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E1" w:rsidRPr="00990AED" w:rsidRDefault="00E90D8B" w:rsidP="00357053">
      <w:pPr>
        <w:jc w:val="center"/>
        <w:rPr>
          <w:rFonts w:asciiTheme="majorHAnsi" w:hAnsiTheme="majorHAnsi"/>
          <w:b/>
          <w:sz w:val="24"/>
          <w:szCs w:val="24"/>
        </w:rPr>
      </w:pPr>
      <w:r w:rsidRPr="00990AED">
        <w:rPr>
          <w:rFonts w:asciiTheme="majorHAnsi" w:hAnsiTheme="majorHAnsi"/>
          <w:b/>
          <w:sz w:val="24"/>
          <w:szCs w:val="24"/>
        </w:rPr>
        <w:t>Umowa        /20</w:t>
      </w:r>
      <w:r w:rsidR="00990AED" w:rsidRPr="00990AED">
        <w:rPr>
          <w:rFonts w:asciiTheme="majorHAnsi" w:hAnsiTheme="majorHAnsi"/>
          <w:b/>
          <w:sz w:val="24"/>
          <w:szCs w:val="24"/>
        </w:rPr>
        <w:t xml:space="preserve"> (projekt)</w:t>
      </w:r>
    </w:p>
    <w:p w:rsidR="00BD3FE1" w:rsidRPr="00296B6D" w:rsidRDefault="00BD3FE1" w:rsidP="00140FB4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zawarta w dniu</w:t>
      </w:r>
      <w:r w:rsidR="008C241D">
        <w:rPr>
          <w:rFonts w:ascii="Cambria" w:hAnsi="Cambria" w:cs="Tahoma"/>
          <w:szCs w:val="24"/>
        </w:rPr>
        <w:t xml:space="preserve"> ____________________</w:t>
      </w:r>
    </w:p>
    <w:p w:rsidR="00BD3FE1" w:rsidRDefault="00BD3FE1" w:rsidP="00140FB4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 w:rsidRPr="00296B6D">
        <w:rPr>
          <w:rFonts w:ascii="Cambria" w:hAnsi="Cambria" w:cs="Tahoma"/>
          <w:szCs w:val="24"/>
        </w:rPr>
        <w:t>pomiędzy:</w:t>
      </w:r>
    </w:p>
    <w:p w:rsidR="00990AED" w:rsidRPr="00990AED" w:rsidRDefault="00990AED" w:rsidP="00140FB4">
      <w:pPr>
        <w:pStyle w:val="Tekstpodstawowy"/>
        <w:spacing w:line="240" w:lineRule="atLeast"/>
        <w:jc w:val="center"/>
        <w:rPr>
          <w:rFonts w:ascii="Cambria" w:hAnsi="Cambria" w:cs="Tahoma"/>
          <w:b/>
          <w:szCs w:val="24"/>
        </w:rPr>
      </w:pPr>
    </w:p>
    <w:p w:rsidR="00BD3FE1" w:rsidRPr="00990AED" w:rsidRDefault="00BD3FE1" w:rsidP="00140FB4">
      <w:pPr>
        <w:pStyle w:val="Tekstpodstawowy"/>
        <w:spacing w:line="240" w:lineRule="atLeast"/>
        <w:jc w:val="both"/>
        <w:rPr>
          <w:rFonts w:ascii="Cambria" w:hAnsi="Cambria" w:cs="Tahoma"/>
          <w:b/>
          <w:szCs w:val="24"/>
        </w:rPr>
      </w:pPr>
      <w:r w:rsidRPr="00990AED">
        <w:rPr>
          <w:rFonts w:ascii="Cambria" w:hAnsi="Cambria" w:cs="Tahoma"/>
          <w:b/>
          <w:szCs w:val="24"/>
        </w:rPr>
        <w:t>Zespołem Opieki Zdrowotnej w Suchej Beskidzkiej przy ul. Szpitalnej 22,</w:t>
      </w:r>
    </w:p>
    <w:p w:rsidR="00990AED" w:rsidRDefault="00BD3FE1" w:rsidP="00140FB4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296B6D">
        <w:rPr>
          <w:rFonts w:ascii="Cambria" w:hAnsi="Cambria" w:cs="Tahoma"/>
          <w:szCs w:val="24"/>
        </w:rPr>
        <w:t xml:space="preserve">Regon: 000304415, NIP: 552-12-74-352, </w:t>
      </w:r>
    </w:p>
    <w:p w:rsidR="00BD3FE1" w:rsidRPr="00296B6D" w:rsidRDefault="00BD3FE1" w:rsidP="00990AED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296B6D">
        <w:rPr>
          <w:rFonts w:ascii="Cambria" w:hAnsi="Cambria" w:cs="Tahoma"/>
          <w:szCs w:val="24"/>
        </w:rPr>
        <w:t>zwanym dalej w treści umowy " ZAMAWIAJĄ</w:t>
      </w:r>
      <w:r w:rsidR="00990AED">
        <w:rPr>
          <w:rFonts w:ascii="Cambria" w:hAnsi="Cambria" w:cs="Tahoma"/>
          <w:szCs w:val="24"/>
        </w:rPr>
        <w:t>CYM ", w imieniu którego działa</w:t>
      </w:r>
      <w:r w:rsidRPr="00296B6D">
        <w:rPr>
          <w:rFonts w:ascii="Cambria" w:hAnsi="Cambria" w:cs="Tahoma"/>
          <w:szCs w:val="24"/>
        </w:rPr>
        <w:t>:</w:t>
      </w:r>
    </w:p>
    <w:p w:rsidR="00BD3FE1" w:rsidRPr="00296B6D" w:rsidRDefault="00BD3FE1" w:rsidP="00140FB4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BD3FE1" w:rsidRPr="00296B6D" w:rsidRDefault="00BD3FE1" w:rsidP="00140FB4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296B6D">
        <w:rPr>
          <w:rFonts w:ascii="Cambria" w:hAnsi="Cambria" w:cs="Tahoma"/>
          <w:szCs w:val="24"/>
        </w:rPr>
        <w:t xml:space="preserve">                 </w:t>
      </w:r>
      <w:r>
        <w:rPr>
          <w:rFonts w:ascii="Cambria" w:hAnsi="Cambria" w:cs="Tahoma"/>
          <w:szCs w:val="24"/>
        </w:rPr>
        <w:t>Lek. Marek Haber</w:t>
      </w:r>
      <w:r w:rsidRPr="00296B6D">
        <w:rPr>
          <w:rFonts w:ascii="Cambria" w:hAnsi="Cambria" w:cs="Tahoma"/>
          <w:szCs w:val="24"/>
        </w:rPr>
        <w:t xml:space="preserve"> , Dyrektor Zespołu</w:t>
      </w:r>
    </w:p>
    <w:p w:rsidR="00BD3FE1" w:rsidRPr="00296B6D" w:rsidRDefault="00BD3FE1" w:rsidP="00140FB4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BD3FE1" w:rsidRPr="00296B6D" w:rsidRDefault="00BD3FE1" w:rsidP="00140FB4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 w:rsidRPr="00296B6D">
        <w:rPr>
          <w:rFonts w:ascii="Cambria" w:hAnsi="Cambria" w:cs="Tahoma"/>
          <w:szCs w:val="24"/>
        </w:rPr>
        <w:t xml:space="preserve">a </w:t>
      </w:r>
      <w:r w:rsidRPr="00296B6D">
        <w:rPr>
          <w:rFonts w:ascii="Cambria" w:hAnsi="Cambria" w:cs="Tahoma"/>
          <w:b/>
          <w:szCs w:val="24"/>
        </w:rPr>
        <w:t xml:space="preserve">Firmą </w:t>
      </w:r>
      <w:r w:rsidR="008C241D">
        <w:rPr>
          <w:rFonts w:ascii="Cambria" w:hAnsi="Cambria" w:cs="Tahoma"/>
          <w:b/>
          <w:szCs w:val="24"/>
        </w:rPr>
        <w:t>_______________________________________________________</w:t>
      </w:r>
    </w:p>
    <w:p w:rsidR="00BD3FE1" w:rsidRPr="00C23DB9" w:rsidRDefault="00BD3FE1" w:rsidP="00140FB4">
      <w:pPr>
        <w:pStyle w:val="Tekstpodstawowy"/>
        <w:spacing w:line="240" w:lineRule="atLeast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z siedzibą </w:t>
      </w:r>
      <w:r w:rsidR="008C241D">
        <w:rPr>
          <w:rFonts w:ascii="Cambria" w:hAnsi="Cambria" w:cs="Tahoma"/>
          <w:szCs w:val="24"/>
        </w:rPr>
        <w:t>_____________________________________________________</w:t>
      </w:r>
    </w:p>
    <w:p w:rsidR="00BD3FE1" w:rsidRPr="00296B6D" w:rsidRDefault="00BD3FE1" w:rsidP="00140FB4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296B6D">
        <w:rPr>
          <w:rFonts w:ascii="Cambria" w:hAnsi="Cambria" w:cs="Tahoma"/>
          <w:szCs w:val="24"/>
        </w:rPr>
        <w:t xml:space="preserve">KRS:  </w:t>
      </w:r>
      <w:r w:rsidR="008C241D">
        <w:rPr>
          <w:rFonts w:ascii="Cambria" w:hAnsi="Cambria" w:cs="Tahoma"/>
          <w:szCs w:val="24"/>
        </w:rPr>
        <w:t>___________</w:t>
      </w:r>
      <w:r w:rsidRPr="00296B6D">
        <w:rPr>
          <w:rFonts w:ascii="Cambria" w:hAnsi="Cambria" w:cs="Tahoma"/>
          <w:szCs w:val="24"/>
        </w:rPr>
        <w:t xml:space="preserve">        Regon: </w:t>
      </w:r>
      <w:r w:rsidR="008C241D">
        <w:rPr>
          <w:rFonts w:ascii="Cambria" w:hAnsi="Cambria" w:cs="Tahoma"/>
          <w:szCs w:val="24"/>
        </w:rPr>
        <w:t>______________</w:t>
      </w:r>
      <w:r>
        <w:rPr>
          <w:rFonts w:ascii="Cambria" w:hAnsi="Cambria" w:cs="Tahoma"/>
          <w:szCs w:val="24"/>
        </w:rPr>
        <w:t xml:space="preserve">          </w:t>
      </w:r>
      <w:r w:rsidRPr="00296B6D">
        <w:rPr>
          <w:rFonts w:ascii="Cambria" w:hAnsi="Cambria" w:cs="Tahoma"/>
          <w:szCs w:val="24"/>
        </w:rPr>
        <w:t xml:space="preserve"> NIP:</w:t>
      </w:r>
      <w:r>
        <w:rPr>
          <w:rFonts w:ascii="Cambria" w:hAnsi="Cambria" w:cs="Tahoma"/>
          <w:szCs w:val="24"/>
        </w:rPr>
        <w:t xml:space="preserve"> </w:t>
      </w:r>
      <w:r w:rsidR="008C241D">
        <w:rPr>
          <w:rFonts w:ascii="Cambria" w:hAnsi="Cambria" w:cs="Tahoma"/>
          <w:szCs w:val="24"/>
        </w:rPr>
        <w:t>_____________________________</w:t>
      </w:r>
      <w:r w:rsidRPr="00296B6D">
        <w:rPr>
          <w:rFonts w:ascii="Cambria" w:hAnsi="Cambria" w:cs="Tahoma"/>
          <w:szCs w:val="24"/>
        </w:rPr>
        <w:t xml:space="preserve"> </w:t>
      </w:r>
    </w:p>
    <w:p w:rsidR="00BD3FE1" w:rsidRPr="00296B6D" w:rsidRDefault="00BD3FE1" w:rsidP="00140FB4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296B6D">
        <w:rPr>
          <w:rFonts w:ascii="Cambria" w:hAnsi="Cambria" w:cs="Tahoma"/>
          <w:szCs w:val="24"/>
        </w:rPr>
        <w:t>zwaną dalej w treści umowy „Wykonawcą” w imieniu, której działają:</w:t>
      </w:r>
    </w:p>
    <w:p w:rsidR="00BD3FE1" w:rsidRPr="00296B6D" w:rsidRDefault="00BD3FE1" w:rsidP="00140FB4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BD3FE1" w:rsidRPr="00296B6D" w:rsidRDefault="00BD3FE1" w:rsidP="00140FB4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296B6D">
        <w:rPr>
          <w:rFonts w:ascii="Cambria" w:hAnsi="Cambria" w:cs="Tahoma"/>
          <w:szCs w:val="24"/>
        </w:rPr>
        <w:tab/>
        <w:t xml:space="preserve"> _________________________ - _________________________</w:t>
      </w:r>
    </w:p>
    <w:p w:rsidR="00BD3FE1" w:rsidRPr="00296B6D" w:rsidRDefault="00BD3FE1" w:rsidP="00140FB4">
      <w:pPr>
        <w:pStyle w:val="Tekstpodstawowy"/>
        <w:spacing w:line="240" w:lineRule="atLeast"/>
        <w:ind w:firstLine="708"/>
        <w:rPr>
          <w:rFonts w:ascii="Cambria" w:hAnsi="Cambria" w:cs="Tahoma"/>
          <w:szCs w:val="24"/>
        </w:rPr>
      </w:pPr>
      <w:r w:rsidRPr="00296B6D">
        <w:rPr>
          <w:rFonts w:ascii="Cambria" w:hAnsi="Cambria" w:cs="Tahoma"/>
          <w:szCs w:val="24"/>
        </w:rPr>
        <w:t xml:space="preserve"> _________________________ - _________________________</w:t>
      </w:r>
    </w:p>
    <w:p w:rsidR="00BD3FE1" w:rsidRPr="00296B6D" w:rsidRDefault="00BD3FE1" w:rsidP="00140FB4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BD3FE1" w:rsidRPr="00357053" w:rsidRDefault="00BD3FE1" w:rsidP="00357053">
      <w:pPr>
        <w:autoSpaceDE w:val="0"/>
        <w:autoSpaceDN w:val="0"/>
        <w:adjustRightInd w:val="0"/>
        <w:rPr>
          <w:rFonts w:ascii="Cambria" w:hAnsi="Cambria" w:cs="Tahoma"/>
          <w:sz w:val="24"/>
          <w:szCs w:val="24"/>
        </w:rPr>
      </w:pPr>
      <w:r w:rsidRPr="00357053">
        <w:rPr>
          <w:rFonts w:ascii="Cambria" w:hAnsi="Cambria" w:cs="Tahoma"/>
          <w:sz w:val="24"/>
          <w:szCs w:val="24"/>
        </w:rPr>
        <w:t xml:space="preserve">W wyniku wyboru oferty Wykonawcy złożonej w toku postępowania o udzielenie zamówienia publicznego w trybie przetargu nieograniczonego na „Usługi transportu wewnątrzszpitalnego </w:t>
      </w:r>
      <w:r w:rsidR="001C02D1">
        <w:rPr>
          <w:rFonts w:ascii="Cambria" w:hAnsi="Cambria" w:cs="Tahoma"/>
          <w:sz w:val="24"/>
          <w:szCs w:val="24"/>
        </w:rPr>
        <w:t xml:space="preserve">odpadów </w:t>
      </w:r>
      <w:r w:rsidRPr="00357053">
        <w:rPr>
          <w:rFonts w:ascii="Cambria" w:hAnsi="Cambria" w:cs="Tahoma"/>
          <w:sz w:val="24"/>
          <w:szCs w:val="24"/>
        </w:rPr>
        <w:t xml:space="preserve">oraz sprzątania </w:t>
      </w:r>
      <w:r w:rsidR="00357053" w:rsidRPr="00357053">
        <w:rPr>
          <w:rFonts w:ascii="Cambria" w:hAnsi="Cambria" w:cs="Tahoma"/>
          <w:sz w:val="24"/>
          <w:szCs w:val="24"/>
        </w:rPr>
        <w:t>i utrzymania</w:t>
      </w:r>
      <w:r w:rsidRPr="00357053">
        <w:rPr>
          <w:rFonts w:ascii="Cambria" w:hAnsi="Cambria" w:cs="Tahoma"/>
          <w:sz w:val="24"/>
          <w:szCs w:val="24"/>
        </w:rPr>
        <w:t xml:space="preserve"> terenu wokół obiektów Zespołu Opieki Zdrowotnej w Suchej Beskidzkiej”</w:t>
      </w:r>
      <w:r w:rsidR="00357053" w:rsidRPr="00357053">
        <w:rPr>
          <w:rFonts w:ascii="Cambria" w:hAnsi="Cambria" w:cs="Tahoma"/>
          <w:sz w:val="24"/>
          <w:szCs w:val="24"/>
        </w:rPr>
        <w:t xml:space="preserve"> </w:t>
      </w:r>
      <w:r w:rsidRPr="00357053">
        <w:rPr>
          <w:rFonts w:ascii="Cambria" w:hAnsi="Cambria" w:cs="Tahoma"/>
          <w:sz w:val="24"/>
          <w:szCs w:val="24"/>
        </w:rPr>
        <w:t>(znak: ZOZ.V.010/DZP/</w:t>
      </w:r>
      <w:r w:rsidR="00E90D8B">
        <w:rPr>
          <w:rFonts w:ascii="Cambria" w:hAnsi="Cambria" w:cs="Tahoma"/>
          <w:sz w:val="24"/>
          <w:szCs w:val="24"/>
        </w:rPr>
        <w:t>05/20</w:t>
      </w:r>
      <w:r w:rsidRPr="00357053">
        <w:rPr>
          <w:rFonts w:ascii="Cambria" w:hAnsi="Cambria" w:cs="Tahoma"/>
          <w:sz w:val="24"/>
          <w:szCs w:val="24"/>
        </w:rPr>
        <w:t>) prowadzonego przez zamawiającego, została zawarta umowa o następującej treści:</w:t>
      </w:r>
    </w:p>
    <w:p w:rsidR="00BD3FE1" w:rsidRPr="00296B6D" w:rsidRDefault="00BD3FE1" w:rsidP="00140FB4">
      <w:pPr>
        <w:pStyle w:val="Tekstpodstawowy"/>
        <w:jc w:val="center"/>
        <w:rPr>
          <w:rFonts w:ascii="Cambria" w:hAnsi="Cambria" w:cs="Tahoma"/>
          <w:b/>
        </w:rPr>
      </w:pPr>
    </w:p>
    <w:p w:rsidR="00BD3FE1" w:rsidRPr="00296B6D" w:rsidRDefault="00BD3FE1" w:rsidP="00140FB4">
      <w:pPr>
        <w:pStyle w:val="Tekstpodstawowy"/>
        <w:jc w:val="center"/>
        <w:rPr>
          <w:rFonts w:ascii="Cambria" w:hAnsi="Cambria" w:cs="Tahoma"/>
          <w:b/>
        </w:rPr>
      </w:pPr>
      <w:r w:rsidRPr="00296B6D">
        <w:rPr>
          <w:rFonts w:ascii="Cambria" w:hAnsi="Cambria" w:cs="Tahoma"/>
          <w:b/>
        </w:rPr>
        <w:t>§ 1</w:t>
      </w:r>
    </w:p>
    <w:p w:rsidR="00BD3FE1" w:rsidRPr="00296B6D" w:rsidRDefault="00BD3FE1" w:rsidP="00140FB4">
      <w:pPr>
        <w:pStyle w:val="Tekstpodstawowy"/>
        <w:jc w:val="center"/>
        <w:rPr>
          <w:rFonts w:ascii="Cambria" w:hAnsi="Cambria" w:cs="Tahoma"/>
          <w:b/>
          <w:u w:val="single"/>
        </w:rPr>
      </w:pPr>
      <w:r w:rsidRPr="00296B6D">
        <w:rPr>
          <w:rFonts w:ascii="Cambria" w:hAnsi="Cambria" w:cs="Tahoma"/>
          <w:b/>
          <w:u w:val="single"/>
        </w:rPr>
        <w:t>Zakres umowy</w:t>
      </w:r>
    </w:p>
    <w:p w:rsidR="00357053" w:rsidRDefault="00BD3FE1" w:rsidP="00357053">
      <w:pPr>
        <w:pStyle w:val="Tekstpodstawowy"/>
        <w:jc w:val="both"/>
        <w:rPr>
          <w:rFonts w:ascii="Cambria" w:hAnsi="Cambria" w:cs="Tahoma"/>
          <w:szCs w:val="24"/>
        </w:rPr>
      </w:pPr>
      <w:r w:rsidRPr="00296B6D">
        <w:rPr>
          <w:rFonts w:ascii="Cambria" w:hAnsi="Cambria" w:cs="Tahoma"/>
          <w:szCs w:val="24"/>
        </w:rPr>
        <w:t xml:space="preserve">1. Zamawiający  zleca, a Wykonawca przyjmuje obowiązki w zakresie transportu </w:t>
      </w:r>
      <w:r w:rsidR="00357053">
        <w:rPr>
          <w:rFonts w:ascii="Cambria" w:hAnsi="Cambria" w:cs="Tahoma"/>
          <w:szCs w:val="24"/>
        </w:rPr>
        <w:t xml:space="preserve"> </w:t>
      </w:r>
    </w:p>
    <w:p w:rsidR="00E80C27" w:rsidRDefault="00357053" w:rsidP="00357053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  </w:t>
      </w:r>
      <w:r w:rsidR="00BD3FE1" w:rsidRPr="00296B6D">
        <w:rPr>
          <w:rFonts w:ascii="Cambria" w:hAnsi="Cambria" w:cs="Tahoma"/>
          <w:szCs w:val="24"/>
        </w:rPr>
        <w:t xml:space="preserve">wewnątrzszpitalnego </w:t>
      </w:r>
      <w:r w:rsidR="00E80C27">
        <w:rPr>
          <w:rFonts w:ascii="Cambria" w:hAnsi="Cambria" w:cs="Tahoma"/>
          <w:szCs w:val="24"/>
        </w:rPr>
        <w:t xml:space="preserve">odpadów </w:t>
      </w:r>
      <w:r w:rsidR="00BD3FE1" w:rsidRPr="00296B6D">
        <w:rPr>
          <w:rFonts w:ascii="Cambria" w:hAnsi="Cambria" w:cs="Tahoma"/>
          <w:szCs w:val="24"/>
        </w:rPr>
        <w:t>oraz kompleksowego sprzątania z utrzymaniem</w:t>
      </w:r>
    </w:p>
    <w:p w:rsidR="00BD3FE1" w:rsidRPr="00296B6D" w:rsidRDefault="00E80C27" w:rsidP="00357053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 </w:t>
      </w:r>
      <w:r w:rsidR="00BD3FE1" w:rsidRPr="00296B6D">
        <w:rPr>
          <w:rFonts w:ascii="Cambria" w:hAnsi="Cambria" w:cs="Tahoma"/>
          <w:szCs w:val="24"/>
        </w:rPr>
        <w:t xml:space="preserve">  terenu wokół </w:t>
      </w:r>
      <w:r w:rsidR="00357053">
        <w:rPr>
          <w:rFonts w:ascii="Cambria" w:hAnsi="Cambria" w:cs="Tahoma"/>
          <w:szCs w:val="24"/>
        </w:rPr>
        <w:t xml:space="preserve"> </w:t>
      </w:r>
      <w:r w:rsidR="00BD3FE1" w:rsidRPr="00296B6D">
        <w:rPr>
          <w:rFonts w:ascii="Cambria" w:hAnsi="Cambria" w:cs="Tahoma"/>
          <w:szCs w:val="24"/>
        </w:rPr>
        <w:t>obiektów Zespołu Opieki Zdrowotnej w Suchej Beskidzkiej.</w:t>
      </w:r>
    </w:p>
    <w:p w:rsidR="00BD3FE1" w:rsidRPr="00296B6D" w:rsidRDefault="00BD3FE1" w:rsidP="00140FB4">
      <w:pPr>
        <w:pStyle w:val="Tekstpodstawowy"/>
        <w:jc w:val="both"/>
        <w:rPr>
          <w:rFonts w:ascii="Cambria" w:hAnsi="Cambria" w:cs="Tahoma"/>
        </w:rPr>
      </w:pPr>
      <w:r w:rsidRPr="00296B6D">
        <w:rPr>
          <w:rFonts w:ascii="Cambria" w:hAnsi="Cambria" w:cs="Tahoma"/>
        </w:rPr>
        <w:t>2. Szczegółowy zakres wykonywanych prac jest określony jest w § 5 umowy.</w:t>
      </w:r>
    </w:p>
    <w:p w:rsidR="00BD3FE1" w:rsidRPr="00296B6D" w:rsidRDefault="00BD3FE1" w:rsidP="00140FB4">
      <w:pPr>
        <w:pStyle w:val="Tekstpodstawowy"/>
        <w:jc w:val="center"/>
        <w:rPr>
          <w:rFonts w:ascii="Cambria" w:hAnsi="Cambria" w:cs="Tahoma"/>
          <w:b/>
        </w:rPr>
      </w:pPr>
    </w:p>
    <w:p w:rsidR="00BD3FE1" w:rsidRPr="00296B6D" w:rsidRDefault="00BD3FE1" w:rsidP="00140FB4">
      <w:pPr>
        <w:pStyle w:val="Tekstpodstawowy"/>
        <w:jc w:val="center"/>
        <w:rPr>
          <w:rFonts w:ascii="Cambria" w:hAnsi="Cambria" w:cs="Tahoma"/>
          <w:b/>
        </w:rPr>
      </w:pPr>
      <w:r w:rsidRPr="00296B6D">
        <w:rPr>
          <w:rFonts w:ascii="Cambria" w:hAnsi="Cambria" w:cs="Tahoma"/>
          <w:b/>
        </w:rPr>
        <w:t>§ 2</w:t>
      </w:r>
    </w:p>
    <w:p w:rsidR="00BD3FE1" w:rsidRPr="00296B6D" w:rsidRDefault="00BD3FE1" w:rsidP="00140FB4">
      <w:pPr>
        <w:pStyle w:val="Tekstpodstawowy"/>
        <w:jc w:val="center"/>
        <w:rPr>
          <w:rFonts w:ascii="Cambria" w:hAnsi="Cambria" w:cs="Tahoma"/>
          <w:b/>
          <w:u w:val="single"/>
        </w:rPr>
      </w:pPr>
      <w:r w:rsidRPr="00296B6D">
        <w:rPr>
          <w:rFonts w:ascii="Cambria" w:hAnsi="Cambria" w:cs="Tahoma"/>
          <w:b/>
          <w:u w:val="single"/>
        </w:rPr>
        <w:t>Nadzór nad prawidłowym wykonaniem umowy</w:t>
      </w:r>
    </w:p>
    <w:p w:rsidR="00BD3FE1" w:rsidRDefault="00990AED" w:rsidP="00140FB4">
      <w:pPr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1. Do kontaktów</w:t>
      </w:r>
      <w:r w:rsidR="00BD3FE1" w:rsidRPr="00296B6D">
        <w:rPr>
          <w:rFonts w:ascii="Cambria" w:hAnsi="Cambria" w:cs="Tahoma"/>
          <w:sz w:val="24"/>
        </w:rPr>
        <w:t>,</w:t>
      </w:r>
      <w:r>
        <w:rPr>
          <w:rFonts w:ascii="Cambria" w:hAnsi="Cambria" w:cs="Tahoma"/>
          <w:sz w:val="24"/>
        </w:rPr>
        <w:t xml:space="preserve"> </w:t>
      </w:r>
      <w:r w:rsidR="00BD3FE1" w:rsidRPr="00296B6D">
        <w:rPr>
          <w:rFonts w:ascii="Cambria" w:hAnsi="Cambria" w:cs="Tahoma"/>
          <w:sz w:val="24"/>
        </w:rPr>
        <w:t xml:space="preserve">przekazywania uwag dotyczących wykonywania przedmiotu umowy </w:t>
      </w:r>
      <w:r w:rsidR="00BD3FE1">
        <w:rPr>
          <w:rFonts w:ascii="Cambria" w:hAnsi="Cambria" w:cs="Tahoma"/>
          <w:sz w:val="24"/>
        </w:rPr>
        <w:t xml:space="preserve">  </w:t>
      </w:r>
    </w:p>
    <w:p w:rsidR="00E80C27" w:rsidRDefault="00BD3FE1" w:rsidP="00140FB4">
      <w:pPr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</w:t>
      </w:r>
      <w:r w:rsidR="00990AED">
        <w:rPr>
          <w:rFonts w:ascii="Cambria" w:hAnsi="Cambria" w:cs="Tahoma"/>
          <w:sz w:val="24"/>
        </w:rPr>
        <w:t>z</w:t>
      </w:r>
      <w:r w:rsidRPr="00296B6D">
        <w:rPr>
          <w:rFonts w:ascii="Cambria" w:hAnsi="Cambria" w:cs="Tahoma"/>
          <w:sz w:val="24"/>
        </w:rPr>
        <w:t xml:space="preserve">e   strony Zamawiającego </w:t>
      </w:r>
      <w:r w:rsidR="00990AED">
        <w:rPr>
          <w:rFonts w:ascii="Cambria" w:hAnsi="Cambria" w:cs="Tahoma"/>
          <w:sz w:val="24"/>
        </w:rPr>
        <w:t>są</w:t>
      </w:r>
      <w:r w:rsidRPr="00296B6D">
        <w:rPr>
          <w:rFonts w:ascii="Cambria" w:hAnsi="Cambria" w:cs="Tahoma"/>
          <w:sz w:val="24"/>
        </w:rPr>
        <w:t xml:space="preserve"> wyznaczon</w:t>
      </w:r>
      <w:r w:rsidR="00990AED">
        <w:rPr>
          <w:rFonts w:ascii="Cambria" w:hAnsi="Cambria" w:cs="Tahoma"/>
          <w:sz w:val="24"/>
        </w:rPr>
        <w:t>e</w:t>
      </w:r>
      <w:r w:rsidRPr="00296B6D">
        <w:rPr>
          <w:rFonts w:ascii="Cambria" w:hAnsi="Cambria" w:cs="Tahoma"/>
          <w:sz w:val="24"/>
        </w:rPr>
        <w:t xml:space="preserve"> </w:t>
      </w:r>
      <w:r>
        <w:rPr>
          <w:rFonts w:ascii="Cambria" w:hAnsi="Cambria" w:cs="Tahoma"/>
          <w:sz w:val="24"/>
        </w:rPr>
        <w:t xml:space="preserve">Pani Wiesława </w:t>
      </w:r>
      <w:proofErr w:type="spellStart"/>
      <w:r>
        <w:rPr>
          <w:rFonts w:ascii="Cambria" w:hAnsi="Cambria" w:cs="Tahoma"/>
          <w:sz w:val="24"/>
        </w:rPr>
        <w:t>Fladerer</w:t>
      </w:r>
      <w:proofErr w:type="spellEnd"/>
      <w:r>
        <w:rPr>
          <w:rFonts w:ascii="Cambria" w:hAnsi="Cambria" w:cs="Tahoma"/>
          <w:sz w:val="24"/>
        </w:rPr>
        <w:t xml:space="preserve"> </w:t>
      </w:r>
      <w:r w:rsidR="00473D39">
        <w:rPr>
          <w:rFonts w:ascii="Cambria" w:hAnsi="Cambria" w:cs="Tahoma"/>
          <w:sz w:val="24"/>
        </w:rPr>
        <w:t>–</w:t>
      </w:r>
      <w:r>
        <w:rPr>
          <w:rFonts w:ascii="Cambria" w:hAnsi="Cambria" w:cs="Tahoma"/>
          <w:sz w:val="24"/>
        </w:rPr>
        <w:t xml:space="preserve"> </w:t>
      </w:r>
      <w:proofErr w:type="spellStart"/>
      <w:r>
        <w:rPr>
          <w:rFonts w:ascii="Cambria" w:hAnsi="Cambria" w:cs="Tahoma"/>
          <w:sz w:val="24"/>
        </w:rPr>
        <w:t>Madoń</w:t>
      </w:r>
      <w:proofErr w:type="spellEnd"/>
      <w:r w:rsidR="00E80C27">
        <w:rPr>
          <w:rFonts w:ascii="Cambria" w:hAnsi="Cambria" w:cs="Tahoma"/>
          <w:sz w:val="24"/>
        </w:rPr>
        <w:t xml:space="preserve"> oraz</w:t>
      </w:r>
      <w:r w:rsidR="00990AED">
        <w:rPr>
          <w:rFonts w:ascii="Cambria" w:hAnsi="Cambria" w:cs="Tahoma"/>
          <w:sz w:val="24"/>
        </w:rPr>
        <w:t xml:space="preserve"> Pani</w:t>
      </w:r>
    </w:p>
    <w:p w:rsidR="00BD3FE1" w:rsidRPr="00296B6D" w:rsidRDefault="00E80C27" w:rsidP="00140FB4">
      <w:pPr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Marzena Papież</w:t>
      </w:r>
      <w:r w:rsidR="00473D39">
        <w:rPr>
          <w:rFonts w:ascii="Cambria" w:hAnsi="Cambria" w:cs="Tahoma"/>
          <w:sz w:val="24"/>
        </w:rPr>
        <w:t>.</w:t>
      </w:r>
    </w:p>
    <w:p w:rsidR="00BD3FE1" w:rsidRPr="00296B6D" w:rsidRDefault="00BD3FE1" w:rsidP="00140FB4">
      <w:pPr>
        <w:rPr>
          <w:rFonts w:ascii="Cambria" w:hAnsi="Cambria" w:cs="Tahoma"/>
          <w:sz w:val="24"/>
        </w:rPr>
      </w:pPr>
      <w:r w:rsidRPr="00296B6D">
        <w:rPr>
          <w:rFonts w:ascii="Cambria" w:hAnsi="Cambria" w:cs="Tahoma"/>
          <w:sz w:val="24"/>
        </w:rPr>
        <w:t xml:space="preserve">    Ze strony Wykonawcy jest wyznaczon</w:t>
      </w:r>
      <w:r>
        <w:rPr>
          <w:rFonts w:ascii="Cambria" w:hAnsi="Cambria" w:cs="Tahoma"/>
          <w:sz w:val="24"/>
        </w:rPr>
        <w:t xml:space="preserve">a </w:t>
      </w:r>
      <w:r w:rsidR="008C241D">
        <w:rPr>
          <w:rFonts w:ascii="Cambria" w:hAnsi="Cambria" w:cs="Tahoma"/>
          <w:sz w:val="24"/>
        </w:rPr>
        <w:t>_______________________________</w:t>
      </w:r>
    </w:p>
    <w:p w:rsidR="00BD3FE1" w:rsidRPr="00296B6D" w:rsidRDefault="00BD3FE1" w:rsidP="00140FB4">
      <w:pPr>
        <w:pStyle w:val="Tekstpodstawowy"/>
        <w:rPr>
          <w:rFonts w:ascii="Cambria" w:hAnsi="Cambria" w:cs="Tahoma"/>
        </w:rPr>
      </w:pPr>
      <w:r w:rsidRPr="00296B6D">
        <w:rPr>
          <w:rFonts w:ascii="Cambria" w:hAnsi="Cambria" w:cs="Tahoma"/>
        </w:rPr>
        <w:t xml:space="preserve">2. Zamawiający wyznaczy dwie osoby , a Wykonawca 1 osobę , które stanowić </w:t>
      </w:r>
    </w:p>
    <w:p w:rsidR="00BD3FE1" w:rsidRPr="00296B6D" w:rsidRDefault="00BD3FE1" w:rsidP="00140FB4">
      <w:pPr>
        <w:pStyle w:val="Tekstpodstawowy"/>
        <w:rPr>
          <w:rFonts w:ascii="Cambria" w:hAnsi="Cambria" w:cs="Tahoma"/>
        </w:rPr>
      </w:pPr>
      <w:r w:rsidRPr="00296B6D">
        <w:rPr>
          <w:rFonts w:ascii="Cambria" w:hAnsi="Cambria" w:cs="Tahoma"/>
        </w:rPr>
        <w:t xml:space="preserve">    będą komisję oceniającą jakość wykonywanych prac.</w:t>
      </w:r>
    </w:p>
    <w:p w:rsidR="00BD3FE1" w:rsidRPr="00296B6D" w:rsidRDefault="00BD3FE1" w:rsidP="00140FB4">
      <w:pPr>
        <w:pStyle w:val="Tekstpodstawowy"/>
        <w:rPr>
          <w:rFonts w:ascii="Cambria" w:hAnsi="Cambria" w:cs="Tahoma"/>
        </w:rPr>
      </w:pPr>
      <w:r w:rsidRPr="00296B6D">
        <w:rPr>
          <w:rFonts w:ascii="Cambria" w:hAnsi="Cambria" w:cs="Tahoma"/>
        </w:rPr>
        <w:t xml:space="preserve">3. Wykonawca zobowiązany jest do usunięcia stwierdzonych przypadków nie </w:t>
      </w:r>
    </w:p>
    <w:p w:rsidR="00BD3FE1" w:rsidRPr="00296B6D" w:rsidRDefault="00BD3FE1" w:rsidP="00140FB4">
      <w:pPr>
        <w:pStyle w:val="Tekstpodstawowy"/>
        <w:rPr>
          <w:rFonts w:ascii="Cambria" w:hAnsi="Cambria" w:cs="Tahoma"/>
        </w:rPr>
      </w:pPr>
      <w:r w:rsidRPr="00296B6D">
        <w:rPr>
          <w:rFonts w:ascii="Cambria" w:hAnsi="Cambria" w:cs="Tahoma"/>
        </w:rPr>
        <w:t xml:space="preserve">    utrzymania  czystości, terenu wokół obiektów  Zamawiającego na wniosek Komisji w</w:t>
      </w:r>
    </w:p>
    <w:p w:rsidR="00BD3FE1" w:rsidRPr="00296B6D" w:rsidRDefault="00BD3FE1" w:rsidP="00140FB4">
      <w:pPr>
        <w:pStyle w:val="Tekstpodstawowy"/>
        <w:rPr>
          <w:rFonts w:ascii="Cambria" w:hAnsi="Cambria" w:cs="Tahoma"/>
        </w:rPr>
      </w:pPr>
      <w:r w:rsidRPr="00296B6D">
        <w:rPr>
          <w:rFonts w:ascii="Cambria" w:hAnsi="Cambria" w:cs="Tahoma"/>
        </w:rPr>
        <w:t xml:space="preserve">    terminie 2 dni od chwili zgłoszenia.</w:t>
      </w:r>
    </w:p>
    <w:p w:rsidR="00BD3FE1" w:rsidRDefault="00BD3FE1" w:rsidP="00140FB4">
      <w:pPr>
        <w:rPr>
          <w:rFonts w:ascii="Cambria" w:hAnsi="Cambria" w:cs="Tahoma"/>
        </w:rPr>
      </w:pPr>
      <w:r w:rsidRPr="00296B6D">
        <w:rPr>
          <w:rFonts w:ascii="Cambria" w:hAnsi="Cambria" w:cs="Tahoma"/>
        </w:rPr>
        <w:tab/>
      </w:r>
      <w:r w:rsidRPr="00296B6D">
        <w:rPr>
          <w:rFonts w:ascii="Cambria" w:hAnsi="Cambria" w:cs="Tahoma"/>
        </w:rPr>
        <w:tab/>
      </w:r>
      <w:r w:rsidRPr="00296B6D">
        <w:rPr>
          <w:rFonts w:ascii="Cambria" w:hAnsi="Cambria" w:cs="Tahoma"/>
        </w:rPr>
        <w:tab/>
      </w:r>
      <w:r w:rsidRPr="00296B6D">
        <w:rPr>
          <w:rFonts w:ascii="Cambria" w:hAnsi="Cambria" w:cs="Tahoma"/>
        </w:rPr>
        <w:tab/>
      </w:r>
      <w:r w:rsidRPr="00296B6D">
        <w:rPr>
          <w:rFonts w:ascii="Cambria" w:hAnsi="Cambria" w:cs="Tahoma"/>
        </w:rPr>
        <w:tab/>
      </w:r>
      <w:r w:rsidRPr="00296B6D">
        <w:rPr>
          <w:rFonts w:ascii="Cambria" w:hAnsi="Cambria" w:cs="Tahoma"/>
        </w:rPr>
        <w:tab/>
      </w:r>
    </w:p>
    <w:p w:rsidR="00BD3FE1" w:rsidRPr="00296B6D" w:rsidRDefault="00BD3FE1" w:rsidP="00140FB4">
      <w:pPr>
        <w:jc w:val="center"/>
        <w:rPr>
          <w:rFonts w:ascii="Cambria" w:hAnsi="Cambria" w:cs="Tahoma"/>
          <w:b/>
          <w:sz w:val="24"/>
          <w:szCs w:val="24"/>
        </w:rPr>
      </w:pPr>
      <w:r w:rsidRPr="00296B6D">
        <w:rPr>
          <w:rFonts w:ascii="Cambria" w:hAnsi="Cambria" w:cs="Tahoma"/>
          <w:b/>
          <w:sz w:val="24"/>
          <w:szCs w:val="24"/>
        </w:rPr>
        <w:t>§ 3</w:t>
      </w:r>
    </w:p>
    <w:p w:rsidR="00BD3FE1" w:rsidRPr="00296B6D" w:rsidRDefault="00BD3FE1" w:rsidP="00140FB4">
      <w:pPr>
        <w:pStyle w:val="Stopka"/>
        <w:tabs>
          <w:tab w:val="clear" w:pos="4536"/>
          <w:tab w:val="clear" w:pos="9072"/>
        </w:tabs>
        <w:rPr>
          <w:rFonts w:ascii="Cambria" w:hAnsi="Cambria" w:cs="Tahoma"/>
          <w:b/>
          <w:sz w:val="24"/>
          <w:szCs w:val="24"/>
          <w:u w:val="single"/>
        </w:rPr>
      </w:pPr>
      <w:r w:rsidRPr="00296B6D">
        <w:rPr>
          <w:rFonts w:ascii="Cambria" w:hAnsi="Cambria" w:cs="Tahoma"/>
          <w:b/>
          <w:sz w:val="24"/>
          <w:szCs w:val="24"/>
        </w:rPr>
        <w:t xml:space="preserve">                                                 </w:t>
      </w:r>
      <w:r>
        <w:rPr>
          <w:rFonts w:ascii="Cambria" w:hAnsi="Cambria" w:cs="Tahoma"/>
          <w:b/>
          <w:sz w:val="24"/>
          <w:szCs w:val="24"/>
        </w:rPr>
        <w:t xml:space="preserve">                 </w:t>
      </w:r>
      <w:r w:rsidRPr="00296B6D">
        <w:rPr>
          <w:rFonts w:ascii="Cambria" w:hAnsi="Cambria" w:cs="Tahoma"/>
          <w:b/>
          <w:sz w:val="24"/>
          <w:szCs w:val="24"/>
          <w:u w:val="single"/>
        </w:rPr>
        <w:t>Dzierżawa lokalu</w:t>
      </w:r>
    </w:p>
    <w:p w:rsidR="00BD3FE1" w:rsidRPr="00296B6D" w:rsidRDefault="00BD3FE1" w:rsidP="00140FB4">
      <w:pPr>
        <w:pStyle w:val="Stopka"/>
        <w:tabs>
          <w:tab w:val="clear" w:pos="4536"/>
          <w:tab w:val="clear" w:pos="9072"/>
        </w:tabs>
        <w:rPr>
          <w:rFonts w:ascii="Cambria" w:hAnsi="Cambria" w:cs="Tahoma"/>
          <w:sz w:val="24"/>
          <w:szCs w:val="24"/>
        </w:rPr>
      </w:pPr>
      <w:r w:rsidRPr="00296B6D">
        <w:rPr>
          <w:rFonts w:ascii="Cambria" w:hAnsi="Cambria" w:cs="Tahoma"/>
          <w:sz w:val="24"/>
          <w:szCs w:val="24"/>
        </w:rPr>
        <w:t>Wykonawca dopuszcza możliwość odpłatnego wynajęcia pomieszczeń. Waru</w:t>
      </w:r>
      <w:r w:rsidR="00473D39">
        <w:rPr>
          <w:rFonts w:ascii="Cambria" w:hAnsi="Cambria" w:cs="Tahoma"/>
          <w:sz w:val="24"/>
          <w:szCs w:val="24"/>
        </w:rPr>
        <w:t>nki określa odrębna umowa najmu.</w:t>
      </w:r>
    </w:p>
    <w:p w:rsidR="00BD3FE1" w:rsidRPr="00296B6D" w:rsidRDefault="00BD3FE1" w:rsidP="00140FB4">
      <w:pPr>
        <w:pStyle w:val="Stopka"/>
        <w:tabs>
          <w:tab w:val="clear" w:pos="4536"/>
          <w:tab w:val="clear" w:pos="9072"/>
        </w:tabs>
        <w:rPr>
          <w:rFonts w:ascii="Cambria" w:hAnsi="Cambria" w:cs="Tahoma"/>
        </w:rPr>
      </w:pPr>
    </w:p>
    <w:p w:rsidR="00BD3FE1" w:rsidRDefault="00BD3FE1" w:rsidP="00140FB4">
      <w:pPr>
        <w:pStyle w:val="Tekstpodstawowy"/>
        <w:jc w:val="center"/>
        <w:rPr>
          <w:rFonts w:ascii="Cambria" w:hAnsi="Cambria" w:cs="Tahoma"/>
          <w:b/>
        </w:rPr>
      </w:pPr>
    </w:p>
    <w:p w:rsidR="00990AED" w:rsidRDefault="00473D39" w:rsidP="00473D39">
      <w:pPr>
        <w:pStyle w:val="Tekstpodstawowy"/>
        <w:tabs>
          <w:tab w:val="left" w:pos="4230"/>
          <w:tab w:val="center" w:pos="4536"/>
        </w:tabs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ab/>
      </w:r>
    </w:p>
    <w:p w:rsidR="00BD3FE1" w:rsidRPr="00296B6D" w:rsidRDefault="00BD3FE1" w:rsidP="00990AED">
      <w:pPr>
        <w:pStyle w:val="Tekstpodstawowy"/>
        <w:tabs>
          <w:tab w:val="left" w:pos="4230"/>
          <w:tab w:val="center" w:pos="4536"/>
        </w:tabs>
        <w:jc w:val="center"/>
        <w:rPr>
          <w:rFonts w:ascii="Cambria" w:hAnsi="Cambria" w:cs="Tahoma"/>
          <w:b/>
        </w:rPr>
      </w:pPr>
      <w:r w:rsidRPr="00296B6D">
        <w:rPr>
          <w:rFonts w:ascii="Cambria" w:hAnsi="Cambria" w:cs="Tahoma"/>
          <w:b/>
        </w:rPr>
        <w:t>§ 4</w:t>
      </w:r>
    </w:p>
    <w:p w:rsidR="00BD3FE1" w:rsidRPr="00296B6D" w:rsidRDefault="00BD3FE1" w:rsidP="00140FB4">
      <w:pPr>
        <w:pStyle w:val="Tekstpodstawowy"/>
        <w:jc w:val="center"/>
        <w:rPr>
          <w:rFonts w:ascii="Cambria" w:hAnsi="Cambria" w:cs="Tahoma"/>
          <w:b/>
          <w:u w:val="single"/>
        </w:rPr>
      </w:pPr>
      <w:r w:rsidRPr="00296B6D">
        <w:rPr>
          <w:rFonts w:ascii="Cambria" w:hAnsi="Cambria" w:cs="Tahoma"/>
          <w:b/>
          <w:u w:val="single"/>
        </w:rPr>
        <w:t>Warunki płatności</w:t>
      </w:r>
    </w:p>
    <w:p w:rsidR="00BD3FE1" w:rsidRDefault="00BD3FE1" w:rsidP="00140FB4">
      <w:pPr>
        <w:pStyle w:val="Tekstpodstawowy"/>
        <w:rPr>
          <w:rFonts w:ascii="Cambria" w:hAnsi="Cambria" w:cs="Tahoma"/>
        </w:rPr>
      </w:pPr>
      <w:r w:rsidRPr="00296B6D">
        <w:rPr>
          <w:rFonts w:ascii="Cambria" w:hAnsi="Cambria" w:cs="Tahoma"/>
        </w:rPr>
        <w:t>1. Wartość umowy wynosi:</w:t>
      </w:r>
    </w:p>
    <w:p w:rsidR="00BD3FE1" w:rsidRPr="00C23DB9" w:rsidRDefault="00BD3FE1" w:rsidP="00140FB4">
      <w:pPr>
        <w:pStyle w:val="Tekstpodstawowy"/>
        <w:rPr>
          <w:rFonts w:ascii="Cambria" w:hAnsi="Cambria" w:cs="Tahoma"/>
          <w:b/>
        </w:rPr>
      </w:pPr>
      <w:r w:rsidRPr="00C23DB9">
        <w:rPr>
          <w:rFonts w:ascii="Cambria" w:hAnsi="Cambria" w:cs="Tahoma"/>
          <w:b/>
        </w:rPr>
        <w:t xml:space="preserve">netto  </w:t>
      </w:r>
      <w:r w:rsidR="008C241D">
        <w:rPr>
          <w:rFonts w:ascii="Cambria" w:hAnsi="Cambria" w:cs="Tahoma"/>
          <w:b/>
        </w:rPr>
        <w:t>_______________</w:t>
      </w:r>
      <w:r w:rsidRPr="00C23DB9">
        <w:rPr>
          <w:rFonts w:ascii="Cambria" w:hAnsi="Cambria" w:cs="Tahoma"/>
          <w:b/>
        </w:rPr>
        <w:t>zł</w:t>
      </w:r>
    </w:p>
    <w:p w:rsidR="00BD3FE1" w:rsidRDefault="00BD3FE1" w:rsidP="00140FB4">
      <w:pPr>
        <w:pStyle w:val="Tekstpodstawowy"/>
        <w:rPr>
          <w:rFonts w:ascii="Cambria" w:hAnsi="Cambria" w:cs="Tahoma"/>
        </w:rPr>
      </w:pPr>
      <w:r>
        <w:rPr>
          <w:rFonts w:ascii="Cambria" w:hAnsi="Cambria" w:cs="Tahoma"/>
        </w:rPr>
        <w:t xml:space="preserve">słownie: </w:t>
      </w:r>
      <w:r w:rsidR="008C241D">
        <w:rPr>
          <w:rFonts w:ascii="Cambria" w:hAnsi="Cambria" w:cs="Tahoma"/>
        </w:rPr>
        <w:t>________________________________________________________________________</w:t>
      </w:r>
    </w:p>
    <w:p w:rsidR="00BD3FE1" w:rsidRPr="00C23DB9" w:rsidRDefault="00BD3FE1" w:rsidP="00140FB4">
      <w:pPr>
        <w:pStyle w:val="Tekstpodstawowy"/>
        <w:rPr>
          <w:rFonts w:ascii="Cambria" w:hAnsi="Cambria" w:cs="Tahoma"/>
          <w:b/>
        </w:rPr>
      </w:pPr>
      <w:r w:rsidRPr="00C23DB9">
        <w:rPr>
          <w:rFonts w:ascii="Cambria" w:hAnsi="Cambria" w:cs="Tahoma"/>
          <w:b/>
        </w:rPr>
        <w:t xml:space="preserve">brutto  </w:t>
      </w:r>
      <w:r w:rsidR="008C241D">
        <w:rPr>
          <w:rFonts w:ascii="Cambria" w:hAnsi="Cambria" w:cs="Tahoma"/>
          <w:b/>
        </w:rPr>
        <w:t>______________</w:t>
      </w:r>
      <w:r w:rsidRPr="00C23DB9">
        <w:rPr>
          <w:rFonts w:ascii="Cambria" w:hAnsi="Cambria" w:cs="Tahoma"/>
          <w:b/>
        </w:rPr>
        <w:t xml:space="preserve"> zł</w:t>
      </w:r>
    </w:p>
    <w:p w:rsidR="00BD3FE1" w:rsidRPr="00296B6D" w:rsidRDefault="00BD3FE1" w:rsidP="00140FB4">
      <w:pPr>
        <w:pStyle w:val="Tekstpodstawowy"/>
        <w:rPr>
          <w:rFonts w:ascii="Cambria" w:hAnsi="Cambria" w:cs="Tahoma"/>
        </w:rPr>
      </w:pPr>
      <w:r w:rsidRPr="00296B6D">
        <w:rPr>
          <w:rFonts w:ascii="Cambria" w:hAnsi="Cambria" w:cs="Tahoma"/>
        </w:rPr>
        <w:t>słownie:</w:t>
      </w:r>
      <w:r>
        <w:rPr>
          <w:rFonts w:ascii="Cambria" w:hAnsi="Cambria" w:cs="Tahoma"/>
        </w:rPr>
        <w:t xml:space="preserve"> </w:t>
      </w:r>
      <w:r w:rsidR="008C241D">
        <w:rPr>
          <w:rFonts w:ascii="Cambria" w:hAnsi="Cambria" w:cs="Tahoma"/>
        </w:rPr>
        <w:t>________________________________________________________________________</w:t>
      </w:r>
    </w:p>
    <w:p w:rsidR="00BD3FE1" w:rsidRPr="00296B6D" w:rsidRDefault="00BD3FE1" w:rsidP="00140FB4">
      <w:pPr>
        <w:pStyle w:val="Tekstpodstawowy"/>
        <w:rPr>
          <w:rFonts w:ascii="Cambria" w:hAnsi="Cambria" w:cs="Tahoma"/>
        </w:rPr>
      </w:pPr>
      <w:r w:rsidRPr="00296B6D">
        <w:rPr>
          <w:rFonts w:ascii="Cambria" w:hAnsi="Cambria" w:cs="Tahoma"/>
        </w:rPr>
        <w:t>2.Wynagrodzenie miesięczne Wykonawcy za realizację umowy wynosi:</w:t>
      </w:r>
    </w:p>
    <w:p w:rsidR="00BD3FE1" w:rsidRPr="00296B6D" w:rsidRDefault="00BD3FE1" w:rsidP="00140FB4">
      <w:pPr>
        <w:pStyle w:val="Tekstpodstawowy"/>
        <w:rPr>
          <w:rFonts w:ascii="Cambria" w:hAnsi="Cambria" w:cs="Tahoma"/>
        </w:rPr>
      </w:pPr>
      <w:r>
        <w:rPr>
          <w:rFonts w:ascii="Cambria" w:hAnsi="Cambria" w:cs="Tahoma"/>
        </w:rPr>
        <w:t xml:space="preserve">brutto: </w:t>
      </w:r>
      <w:r w:rsidR="008C241D">
        <w:rPr>
          <w:rFonts w:ascii="Cambria" w:hAnsi="Cambria" w:cs="Tahoma"/>
          <w:b/>
        </w:rPr>
        <w:t>_________________</w:t>
      </w:r>
      <w:r w:rsidRPr="005123E6">
        <w:rPr>
          <w:rFonts w:ascii="Cambria" w:hAnsi="Cambria" w:cs="Tahoma"/>
          <w:b/>
        </w:rPr>
        <w:t xml:space="preserve"> zł</w:t>
      </w:r>
      <w:r>
        <w:rPr>
          <w:rFonts w:ascii="Cambria" w:hAnsi="Cambria" w:cs="Tahoma"/>
        </w:rPr>
        <w:t xml:space="preserve">   (słownie: </w:t>
      </w:r>
      <w:r w:rsidR="008C241D">
        <w:rPr>
          <w:rFonts w:ascii="Cambria" w:hAnsi="Cambria" w:cs="Tahoma"/>
        </w:rPr>
        <w:t>_______________________________________</w:t>
      </w:r>
      <w:r w:rsidRPr="00296B6D">
        <w:rPr>
          <w:rFonts w:ascii="Cambria" w:hAnsi="Cambria" w:cs="Tahoma"/>
        </w:rPr>
        <w:t>)</w:t>
      </w:r>
    </w:p>
    <w:p w:rsidR="00BD3FE1" w:rsidRPr="00296B6D" w:rsidRDefault="00BD3FE1" w:rsidP="00140FB4">
      <w:pPr>
        <w:pStyle w:val="Tekstpodstawowy"/>
        <w:rPr>
          <w:rFonts w:ascii="Cambria" w:hAnsi="Cambria" w:cs="Tahoma"/>
        </w:rPr>
      </w:pPr>
      <w:r w:rsidRPr="00296B6D">
        <w:rPr>
          <w:rFonts w:ascii="Cambria" w:hAnsi="Cambria" w:cs="Tahoma"/>
        </w:rPr>
        <w:t>3. Zapłata będzie się odbywać na podstawie faktury VAT i każdorazowo dołączonego do</w:t>
      </w:r>
    </w:p>
    <w:p w:rsidR="00BD3FE1" w:rsidRPr="00296B6D" w:rsidRDefault="00BD3FE1" w:rsidP="00140FB4">
      <w:pPr>
        <w:pStyle w:val="Tekstpodstawowy"/>
        <w:rPr>
          <w:rFonts w:ascii="Cambria" w:hAnsi="Cambria" w:cs="Tahoma"/>
        </w:rPr>
      </w:pPr>
      <w:r w:rsidRPr="00296B6D">
        <w:rPr>
          <w:rFonts w:ascii="Cambria" w:hAnsi="Cambria" w:cs="Tahoma"/>
        </w:rPr>
        <w:t xml:space="preserve">   niej zatwierdzonego przez upoważnione osoby wykazu zrealizowanych świadczeń w</w:t>
      </w:r>
    </w:p>
    <w:p w:rsidR="00BD3FE1" w:rsidRPr="00296B6D" w:rsidRDefault="00BD3FE1" w:rsidP="00140FB4">
      <w:pPr>
        <w:pStyle w:val="Tekstpodstawowy"/>
        <w:rPr>
          <w:rFonts w:ascii="Cambria" w:hAnsi="Cambria" w:cs="Tahoma"/>
        </w:rPr>
      </w:pPr>
      <w:r>
        <w:rPr>
          <w:rFonts w:ascii="Cambria" w:hAnsi="Cambria" w:cs="Tahoma"/>
        </w:rPr>
        <w:t xml:space="preserve">   terminie </w:t>
      </w:r>
      <w:r w:rsidRPr="005123E6">
        <w:rPr>
          <w:rFonts w:ascii="Cambria" w:hAnsi="Cambria" w:cs="Tahoma"/>
          <w:b/>
        </w:rPr>
        <w:t>60 dni</w:t>
      </w:r>
      <w:r w:rsidRPr="00296B6D">
        <w:rPr>
          <w:rFonts w:ascii="Cambria" w:hAnsi="Cambria" w:cs="Tahoma"/>
        </w:rPr>
        <w:t xml:space="preserve"> od dnia złożenia faktury.</w:t>
      </w:r>
    </w:p>
    <w:p w:rsidR="00BD3FE1" w:rsidRPr="00DA0D65" w:rsidRDefault="00BD3FE1" w:rsidP="00140FB4">
      <w:pPr>
        <w:pStyle w:val="Tekstpodstawowy"/>
        <w:rPr>
          <w:rFonts w:ascii="Cambria" w:hAnsi="Cambria" w:cs="Tahoma"/>
          <w:color w:val="auto"/>
        </w:rPr>
      </w:pPr>
      <w:r w:rsidRPr="00DA0D65">
        <w:rPr>
          <w:rFonts w:ascii="Cambria" w:hAnsi="Cambria" w:cs="Tahoma"/>
          <w:color w:val="auto"/>
        </w:rPr>
        <w:t>4.Cena nie może ulec zmianie przez okres trwania umowy.</w:t>
      </w:r>
    </w:p>
    <w:p w:rsidR="00BD3FE1" w:rsidRPr="00296B6D" w:rsidRDefault="00BD3FE1" w:rsidP="00140FB4">
      <w:pPr>
        <w:pStyle w:val="Tekstpodstawowy"/>
        <w:rPr>
          <w:rFonts w:ascii="Cambria" w:hAnsi="Cambria" w:cs="Tahoma"/>
        </w:rPr>
      </w:pPr>
    </w:p>
    <w:p w:rsidR="00BD3FE1" w:rsidRPr="00296B6D" w:rsidRDefault="00BD3FE1" w:rsidP="00140FB4">
      <w:pPr>
        <w:pStyle w:val="Tekstpodstawowy"/>
        <w:jc w:val="center"/>
        <w:rPr>
          <w:rFonts w:ascii="Cambria" w:hAnsi="Cambria" w:cs="Tahoma"/>
          <w:b/>
        </w:rPr>
      </w:pPr>
      <w:r w:rsidRPr="00296B6D">
        <w:rPr>
          <w:rFonts w:ascii="Cambria" w:hAnsi="Cambria" w:cs="Tahoma"/>
          <w:b/>
        </w:rPr>
        <w:t>§5</w:t>
      </w:r>
    </w:p>
    <w:p w:rsidR="00BD3FE1" w:rsidRPr="00296B6D" w:rsidRDefault="00BD3FE1" w:rsidP="00140FB4">
      <w:pPr>
        <w:pStyle w:val="Tekstpodstawowy"/>
        <w:jc w:val="center"/>
        <w:rPr>
          <w:rFonts w:ascii="Cambria" w:hAnsi="Cambria" w:cs="Tahoma"/>
          <w:b/>
          <w:u w:val="single"/>
        </w:rPr>
      </w:pPr>
      <w:r w:rsidRPr="00296B6D">
        <w:rPr>
          <w:rFonts w:ascii="Cambria" w:hAnsi="Cambria" w:cs="Tahoma"/>
          <w:b/>
          <w:u w:val="single"/>
        </w:rPr>
        <w:t>Warunki dotyczące przedmiotu umowy</w:t>
      </w:r>
    </w:p>
    <w:p w:rsidR="00BD3FE1" w:rsidRPr="00296B6D" w:rsidRDefault="00BD3FE1" w:rsidP="00140FB4">
      <w:pPr>
        <w:pStyle w:val="Tekstpodstawowy"/>
        <w:rPr>
          <w:rFonts w:ascii="Cambria" w:hAnsi="Cambria" w:cs="Tahoma"/>
        </w:rPr>
      </w:pPr>
    </w:p>
    <w:p w:rsidR="00BD3FE1" w:rsidRDefault="00BD3FE1" w:rsidP="00140FB4">
      <w:pPr>
        <w:pStyle w:val="Tekstpodstawowy"/>
        <w:rPr>
          <w:rFonts w:ascii="Cambria" w:hAnsi="Cambria" w:cs="Tahoma"/>
          <w:b/>
          <w:u w:val="single"/>
        </w:rPr>
      </w:pPr>
      <w:r>
        <w:rPr>
          <w:rFonts w:ascii="Cambria" w:hAnsi="Cambria" w:cs="Tahoma"/>
          <w:b/>
          <w:u w:val="single"/>
        </w:rPr>
        <w:t>I</w:t>
      </w:r>
      <w:r w:rsidRPr="00296B6D">
        <w:rPr>
          <w:rFonts w:ascii="Cambria" w:hAnsi="Cambria" w:cs="Tahoma"/>
          <w:b/>
          <w:u w:val="single"/>
        </w:rPr>
        <w:t>. Szczegółowy zakres czynności wykonywanych przez Wykonawcę:</w:t>
      </w:r>
    </w:p>
    <w:p w:rsidR="00BD3FE1" w:rsidRDefault="00BD3FE1" w:rsidP="00140FB4">
      <w:pPr>
        <w:pStyle w:val="Tekstpodstawowy"/>
        <w:jc w:val="both"/>
        <w:rPr>
          <w:rFonts w:ascii="Cambria" w:hAnsi="Cambria" w:cs="Tahoma"/>
          <w:color w:val="auto"/>
        </w:rPr>
      </w:pPr>
    </w:p>
    <w:p w:rsidR="008C241D" w:rsidRDefault="008C241D" w:rsidP="008C241D">
      <w:p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Wykonawca jest zobowiązany do utrzymania czystości na powierzchniach wokół obiektów szpitala w Suchej Beskidzkiej (pochylnie, chodniki, schody, parkingi itp.), o łącznej powierzchni  </w:t>
      </w:r>
      <w:r>
        <w:rPr>
          <w:rFonts w:ascii="Cambria" w:hAnsi="Cambria" w:cs="Tahoma"/>
          <w:b/>
          <w:sz w:val="24"/>
          <w:szCs w:val="24"/>
        </w:rPr>
        <w:t>15.515 m</w:t>
      </w:r>
      <w:r>
        <w:rPr>
          <w:rFonts w:ascii="Cambria" w:hAnsi="Cambria" w:cs="Tahoma"/>
          <w:b/>
          <w:sz w:val="24"/>
          <w:szCs w:val="24"/>
          <w:vertAlign w:val="superscript"/>
        </w:rPr>
        <w:t>2</w:t>
      </w:r>
      <w:r>
        <w:rPr>
          <w:rFonts w:ascii="Cambria" w:hAnsi="Cambria" w:cs="Tahoma"/>
          <w:sz w:val="24"/>
          <w:szCs w:val="24"/>
        </w:rPr>
        <w:t xml:space="preserve"> a w szczególności do:</w:t>
      </w:r>
    </w:p>
    <w:p w:rsidR="008C241D" w:rsidRDefault="008C241D" w:rsidP="008C241D">
      <w:p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zamiatania,</w:t>
      </w:r>
    </w:p>
    <w:p w:rsidR="008C241D" w:rsidRDefault="008C241D" w:rsidP="008C241D">
      <w:p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- usuwania zanieczyszczeń i liści, </w:t>
      </w:r>
    </w:p>
    <w:p w:rsidR="008C241D" w:rsidRDefault="008C241D" w:rsidP="008C241D">
      <w:p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usuwania piasku po sezonie zimowym,</w:t>
      </w:r>
    </w:p>
    <w:p w:rsidR="008C241D" w:rsidRDefault="008C241D" w:rsidP="008C241D">
      <w:p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opróżniania koszy (1 x dziennie i wg potrzeb),</w:t>
      </w:r>
    </w:p>
    <w:p w:rsidR="008C241D" w:rsidRDefault="008C241D" w:rsidP="008C241D">
      <w:p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uzbrojenia koszy w worki koloru zielonego,</w:t>
      </w:r>
    </w:p>
    <w:p w:rsidR="008C241D" w:rsidRPr="008C241D" w:rsidRDefault="008C241D" w:rsidP="008C241D">
      <w:p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- </w:t>
      </w:r>
      <w:r w:rsidRPr="008C241D">
        <w:rPr>
          <w:rFonts w:ascii="Cambria" w:hAnsi="Cambria" w:cs="Tahoma"/>
          <w:sz w:val="24"/>
          <w:szCs w:val="24"/>
        </w:rPr>
        <w:t xml:space="preserve">czyszczenia krawężników,  kostki i płyt chodnikowych (w tym odchwaszczanie i usuwanie </w:t>
      </w:r>
    </w:p>
    <w:p w:rsidR="008C241D" w:rsidRPr="008C241D" w:rsidRDefault="008C241D" w:rsidP="008C241D">
      <w:pPr>
        <w:rPr>
          <w:rFonts w:ascii="Cambria" w:hAnsi="Cambria" w:cs="Tahoma"/>
          <w:sz w:val="24"/>
          <w:szCs w:val="24"/>
        </w:rPr>
      </w:pPr>
      <w:r w:rsidRPr="008C241D">
        <w:rPr>
          <w:rFonts w:ascii="Cambria" w:eastAsia="Cambria" w:hAnsi="Cambria" w:cs="Cambria"/>
          <w:sz w:val="24"/>
          <w:szCs w:val="24"/>
        </w:rPr>
        <w:t xml:space="preserve">   </w:t>
      </w:r>
      <w:r w:rsidRPr="008C241D">
        <w:rPr>
          <w:rFonts w:ascii="Cambria" w:hAnsi="Cambria" w:cs="Tahoma"/>
          <w:sz w:val="24"/>
          <w:szCs w:val="24"/>
        </w:rPr>
        <w:t>glonów),</w:t>
      </w:r>
      <w:r w:rsidRPr="008C241D">
        <w:rPr>
          <w:rFonts w:ascii="Cambria" w:hAnsi="Cambria" w:cs="Tahoma"/>
          <w:sz w:val="24"/>
          <w:szCs w:val="24"/>
        </w:rPr>
        <w:br/>
        <w:t>- utrzymanie czystości wokół kontenerów,</w:t>
      </w:r>
    </w:p>
    <w:p w:rsidR="008C241D" w:rsidRPr="008C241D" w:rsidRDefault="008C241D" w:rsidP="008C241D">
      <w:pPr>
        <w:rPr>
          <w:rFonts w:ascii="Cambria" w:hAnsi="Cambria" w:cs="Tahoma"/>
          <w:sz w:val="24"/>
          <w:szCs w:val="24"/>
        </w:rPr>
      </w:pPr>
      <w:r w:rsidRPr="008C241D">
        <w:rPr>
          <w:rFonts w:ascii="Cambria" w:hAnsi="Cambria" w:cs="Tahoma"/>
          <w:sz w:val="24"/>
          <w:szCs w:val="24"/>
        </w:rPr>
        <w:t xml:space="preserve">- mycia daszków nad tarasem przed wejściem głównym </w:t>
      </w:r>
    </w:p>
    <w:p w:rsidR="008C241D" w:rsidRPr="008C241D" w:rsidRDefault="008C241D" w:rsidP="008C241D">
      <w:pPr>
        <w:rPr>
          <w:rFonts w:ascii="Cambria" w:hAnsi="Cambria" w:cs="Tahoma"/>
          <w:sz w:val="24"/>
          <w:szCs w:val="24"/>
        </w:rPr>
      </w:pPr>
      <w:r w:rsidRPr="008C241D">
        <w:rPr>
          <w:rFonts w:ascii="Cambria" w:hAnsi="Cambria" w:cs="Tahoma"/>
          <w:sz w:val="24"/>
          <w:szCs w:val="24"/>
        </w:rPr>
        <w:t>- mycia okien i parapetów zewnętrznych na poziomie S2,</w:t>
      </w:r>
    </w:p>
    <w:p w:rsidR="008C241D" w:rsidRPr="008C241D" w:rsidRDefault="008C241D" w:rsidP="008C241D">
      <w:pPr>
        <w:rPr>
          <w:rFonts w:ascii="Cambria" w:hAnsi="Cambria" w:cs="Tahoma"/>
          <w:sz w:val="24"/>
          <w:szCs w:val="24"/>
        </w:rPr>
      </w:pPr>
      <w:r w:rsidRPr="008C241D">
        <w:rPr>
          <w:rFonts w:ascii="Cambria" w:hAnsi="Cambria" w:cs="Tahoma"/>
          <w:sz w:val="24"/>
          <w:szCs w:val="24"/>
        </w:rPr>
        <w:t>- mycia parapetów zewnętrznych w kuchni (od strony S2),</w:t>
      </w:r>
    </w:p>
    <w:p w:rsidR="00473D39" w:rsidRDefault="00473D39" w:rsidP="008C241D">
      <w:pPr>
        <w:rPr>
          <w:rFonts w:ascii="Cambria" w:hAnsi="Cambria" w:cs="Tahoma"/>
          <w:b/>
          <w:sz w:val="24"/>
          <w:szCs w:val="24"/>
        </w:rPr>
      </w:pPr>
    </w:p>
    <w:p w:rsidR="008C241D" w:rsidRDefault="008C241D" w:rsidP="008C241D">
      <w:pPr>
        <w:rPr>
          <w:rFonts w:ascii="Cambria" w:hAnsi="Cambria" w:cs="Tahoma"/>
          <w:b/>
          <w:sz w:val="24"/>
          <w:szCs w:val="24"/>
          <w:vertAlign w:val="superscript"/>
        </w:rPr>
      </w:pPr>
      <w:r>
        <w:rPr>
          <w:rFonts w:ascii="Cambria" w:hAnsi="Cambria" w:cs="Tahoma"/>
          <w:b/>
          <w:sz w:val="24"/>
          <w:szCs w:val="24"/>
        </w:rPr>
        <w:t>Pielęgnacja terenów zielonych o łącznej powierzchni 26.867 m</w:t>
      </w:r>
      <w:r>
        <w:rPr>
          <w:rFonts w:ascii="Cambria" w:hAnsi="Cambria" w:cs="Tahoma"/>
          <w:b/>
          <w:sz w:val="24"/>
          <w:szCs w:val="24"/>
          <w:vertAlign w:val="superscript"/>
        </w:rPr>
        <w:t>2</w:t>
      </w:r>
    </w:p>
    <w:p w:rsidR="008C241D" w:rsidRDefault="008C241D" w:rsidP="008C241D">
      <w:pPr>
        <w:rPr>
          <w:rFonts w:ascii="Cambria" w:hAnsi="Cambria" w:cs="Tahom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hAnsi="Cambria" w:cs="Tahoma"/>
          <w:sz w:val="24"/>
          <w:szCs w:val="24"/>
        </w:rPr>
        <w:t>Wykonawca zobowiązany jest do:</w:t>
      </w:r>
    </w:p>
    <w:p w:rsidR="008C241D" w:rsidRDefault="008C241D" w:rsidP="008C241D">
      <w:p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- koszenia trawników w sezonie w miarę potrzeb, </w:t>
      </w:r>
    </w:p>
    <w:p w:rsidR="008C241D" w:rsidRDefault="008C241D" w:rsidP="008C241D">
      <w:p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- grabienia i utylizacji trawy w dniu koszenia, </w:t>
      </w:r>
    </w:p>
    <w:p w:rsidR="008C241D" w:rsidRDefault="008C241D" w:rsidP="008C241D">
      <w:p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- renowacji i pielęgnacji zieleni (m.in. sadzenie, dosiewanie, nawożenie, podlewanie,           plewienie,  przycinanie drzew i krzewów, usuwanie samosiejek, cienkich drzewek wraz z karczowaniem itp. prace ogrodnicze),     </w:t>
      </w:r>
    </w:p>
    <w:p w:rsidR="008C241D" w:rsidRDefault="008C241D" w:rsidP="008C241D">
      <w:p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sadzonki, trawę i nawozy dostarcza Zamawiający.</w:t>
      </w:r>
    </w:p>
    <w:p w:rsidR="00473D39" w:rsidRDefault="00473D39" w:rsidP="008C241D">
      <w:pPr>
        <w:rPr>
          <w:rFonts w:ascii="Cambria" w:hAnsi="Cambria" w:cs="Tahoma"/>
          <w:b/>
          <w:sz w:val="24"/>
          <w:szCs w:val="24"/>
        </w:rPr>
      </w:pPr>
    </w:p>
    <w:p w:rsidR="008C241D" w:rsidRDefault="008C241D" w:rsidP="008C241D">
      <w:pPr>
        <w:rPr>
          <w:rFonts w:ascii="Cambria" w:hAnsi="Cambria" w:cs="Tahoma"/>
          <w:b/>
          <w:sz w:val="24"/>
          <w:szCs w:val="24"/>
          <w:vertAlign w:val="superscript"/>
        </w:rPr>
      </w:pPr>
      <w:r>
        <w:rPr>
          <w:rFonts w:ascii="Cambria" w:hAnsi="Cambria" w:cs="Tahoma"/>
          <w:b/>
          <w:sz w:val="24"/>
          <w:szCs w:val="24"/>
        </w:rPr>
        <w:t>Utrzymanie płyty lądowiska o powierzchni 729 m</w:t>
      </w:r>
      <w:r>
        <w:rPr>
          <w:rFonts w:ascii="Cambria" w:hAnsi="Cambria" w:cs="Tahoma"/>
          <w:b/>
          <w:sz w:val="24"/>
          <w:szCs w:val="24"/>
          <w:vertAlign w:val="superscript"/>
        </w:rPr>
        <w:t xml:space="preserve">2 </w:t>
      </w:r>
    </w:p>
    <w:p w:rsidR="008C241D" w:rsidRDefault="008C241D" w:rsidP="008C241D">
      <w:p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odśnieżanie płyty lądowiska , bieżące usuwanie śniegu z płyty 24 h/ dobę</w:t>
      </w:r>
    </w:p>
    <w:p w:rsidR="008C241D" w:rsidRDefault="008C241D" w:rsidP="008C241D">
      <w:p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zamiatanie, odchwaszczanie, usuwanie glonów</w:t>
      </w:r>
    </w:p>
    <w:p w:rsidR="008C241D" w:rsidRDefault="008C241D" w:rsidP="008C241D">
      <w:pPr>
        <w:rPr>
          <w:rFonts w:ascii="Cambria" w:hAnsi="Cambria" w:cs="Tahoma"/>
          <w:sz w:val="24"/>
          <w:szCs w:val="24"/>
          <w:vertAlign w:val="superscript"/>
        </w:rPr>
      </w:pPr>
      <w:r>
        <w:rPr>
          <w:rFonts w:ascii="Cambria" w:hAnsi="Cambria" w:cs="Tahoma"/>
          <w:sz w:val="24"/>
          <w:szCs w:val="24"/>
        </w:rPr>
        <w:t>- pielęgnacja nasypu lądowiska ok. 100 m</w:t>
      </w:r>
      <w:r>
        <w:rPr>
          <w:rFonts w:ascii="Cambria" w:hAnsi="Cambria" w:cs="Tahoma"/>
          <w:sz w:val="24"/>
          <w:szCs w:val="24"/>
          <w:vertAlign w:val="superscript"/>
        </w:rPr>
        <w:t>2</w:t>
      </w:r>
    </w:p>
    <w:p w:rsidR="008C241D" w:rsidRDefault="008C241D" w:rsidP="008C241D">
      <w:pPr>
        <w:rPr>
          <w:rFonts w:ascii="Cambria" w:hAnsi="Cambria" w:cs="Tahoma"/>
          <w:b/>
          <w:sz w:val="24"/>
          <w:szCs w:val="24"/>
        </w:rPr>
      </w:pPr>
    </w:p>
    <w:p w:rsidR="008C241D" w:rsidRDefault="008C241D" w:rsidP="008C241D">
      <w:pPr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Utrzymanie zimowe dróg wewnętrznych, chodników, schodów i tarasu,</w:t>
      </w:r>
    </w:p>
    <w:p w:rsidR="008C241D" w:rsidRDefault="008C241D" w:rsidP="008C241D">
      <w:p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Wykaz dróg objętych odśnieżaniem:</w:t>
      </w:r>
    </w:p>
    <w:p w:rsidR="008C241D" w:rsidRDefault="008C241D" w:rsidP="008C241D">
      <w:pPr>
        <w:numPr>
          <w:ilvl w:val="0"/>
          <w:numId w:val="12"/>
        </w:numPr>
        <w:tabs>
          <w:tab w:val="left" w:pos="0"/>
        </w:tabs>
        <w:suppressAutoHyphens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ulica wokół parkingu na całej szerokości jezdni</w:t>
      </w:r>
    </w:p>
    <w:p w:rsidR="008C241D" w:rsidRDefault="008C241D" w:rsidP="008C241D">
      <w:pPr>
        <w:numPr>
          <w:ilvl w:val="0"/>
          <w:numId w:val="12"/>
        </w:numPr>
        <w:tabs>
          <w:tab w:val="left" w:pos="0"/>
        </w:tabs>
        <w:suppressAutoHyphens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chodnik do kotłowni, budynku KTS i magazynu rezerw,</w:t>
      </w:r>
    </w:p>
    <w:p w:rsidR="008C241D" w:rsidRDefault="008C241D" w:rsidP="008C241D">
      <w:pPr>
        <w:numPr>
          <w:ilvl w:val="0"/>
          <w:numId w:val="12"/>
        </w:numPr>
        <w:tabs>
          <w:tab w:val="left" w:pos="0"/>
        </w:tabs>
        <w:suppressAutoHyphens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droga dojazdowa i place przed Oddziałem Ratunkowym i magazynem Rezerw</w:t>
      </w:r>
    </w:p>
    <w:p w:rsidR="008C241D" w:rsidRDefault="008C241D" w:rsidP="008C241D">
      <w:pPr>
        <w:numPr>
          <w:ilvl w:val="0"/>
          <w:numId w:val="12"/>
        </w:numPr>
        <w:tabs>
          <w:tab w:val="left" w:pos="0"/>
        </w:tabs>
        <w:suppressAutoHyphens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droga ewakuacyjna oraz droga łącząca lotnisko z blokiem "A" </w:t>
      </w:r>
    </w:p>
    <w:p w:rsidR="008C241D" w:rsidRDefault="008C241D" w:rsidP="008C241D">
      <w:pPr>
        <w:numPr>
          <w:ilvl w:val="0"/>
          <w:numId w:val="12"/>
        </w:numPr>
        <w:tabs>
          <w:tab w:val="left" w:pos="0"/>
        </w:tabs>
        <w:suppressAutoHyphens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plac manewrowy od S-2 łącznie z dojazdem do kontenerów </w:t>
      </w:r>
    </w:p>
    <w:p w:rsidR="008C241D" w:rsidRDefault="008C241D" w:rsidP="008C241D">
      <w:pPr>
        <w:numPr>
          <w:ilvl w:val="0"/>
          <w:numId w:val="12"/>
        </w:numPr>
        <w:tabs>
          <w:tab w:val="left" w:pos="0"/>
        </w:tabs>
        <w:suppressAutoHyphens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droga dojazdowa do Stacji Dializ i parking wewnętrzny</w:t>
      </w:r>
    </w:p>
    <w:p w:rsidR="008C241D" w:rsidRDefault="008C241D" w:rsidP="008C241D">
      <w:pPr>
        <w:numPr>
          <w:ilvl w:val="0"/>
          <w:numId w:val="12"/>
        </w:numPr>
        <w:tabs>
          <w:tab w:val="left" w:pos="0"/>
        </w:tabs>
        <w:suppressAutoHyphens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parking dla pracowników (wewnętrzny)</w:t>
      </w:r>
    </w:p>
    <w:p w:rsidR="008C241D" w:rsidRDefault="008C241D" w:rsidP="008C241D">
      <w:pPr>
        <w:numPr>
          <w:ilvl w:val="0"/>
          <w:numId w:val="12"/>
        </w:numPr>
        <w:tabs>
          <w:tab w:val="left" w:pos="0"/>
        </w:tabs>
        <w:suppressAutoHyphens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plac wokół prosektorium łącznie z miejscami parkingowymi (od zaplecza)</w:t>
      </w:r>
    </w:p>
    <w:p w:rsidR="008C241D" w:rsidRDefault="008C241D" w:rsidP="008C241D">
      <w:pPr>
        <w:numPr>
          <w:ilvl w:val="0"/>
          <w:numId w:val="12"/>
        </w:numPr>
        <w:tabs>
          <w:tab w:val="left" w:pos="0"/>
        </w:tabs>
        <w:suppressAutoHyphens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dojazd do parkingu (za kotłownią)</w:t>
      </w:r>
    </w:p>
    <w:p w:rsidR="008C241D" w:rsidRDefault="008C241D" w:rsidP="008C241D">
      <w:pPr>
        <w:numPr>
          <w:ilvl w:val="0"/>
          <w:numId w:val="12"/>
        </w:numPr>
        <w:tabs>
          <w:tab w:val="left" w:pos="0"/>
        </w:tabs>
        <w:suppressAutoHyphens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dojazd do garaży karetek pogotowia</w:t>
      </w:r>
    </w:p>
    <w:p w:rsidR="008C241D" w:rsidRDefault="008C241D" w:rsidP="008C241D">
      <w:pPr>
        <w:numPr>
          <w:ilvl w:val="0"/>
          <w:numId w:val="12"/>
        </w:numPr>
        <w:tabs>
          <w:tab w:val="left" w:pos="0"/>
        </w:tabs>
        <w:suppressAutoHyphens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parking za kotłownią </w:t>
      </w:r>
    </w:p>
    <w:p w:rsidR="008C241D" w:rsidRDefault="008C241D" w:rsidP="008C241D">
      <w:pPr>
        <w:numPr>
          <w:ilvl w:val="0"/>
          <w:numId w:val="12"/>
        </w:numPr>
        <w:tabs>
          <w:tab w:val="left" w:pos="0"/>
        </w:tabs>
        <w:suppressAutoHyphens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miejsca parkingowe przez wejściem głównym (samochód służbowy, stanowisko dla inwalidy, przystanek autobusowy)</w:t>
      </w:r>
    </w:p>
    <w:p w:rsidR="008C241D" w:rsidRDefault="008C241D" w:rsidP="008C241D">
      <w:pPr>
        <w:numPr>
          <w:ilvl w:val="0"/>
          <w:numId w:val="12"/>
        </w:numPr>
        <w:tabs>
          <w:tab w:val="left" w:pos="0"/>
        </w:tabs>
        <w:suppressAutoHyphens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miejsca parkingowe przed kotłownią</w:t>
      </w:r>
    </w:p>
    <w:p w:rsidR="008C241D" w:rsidRDefault="008C241D" w:rsidP="008C241D">
      <w:p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   wszystkie chodniki</w:t>
      </w:r>
    </w:p>
    <w:p w:rsidR="008C241D" w:rsidRDefault="008C241D" w:rsidP="008C241D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Zimowe utrzymanie polega na bieżącym odśnieżeniu i </w:t>
      </w:r>
      <w:proofErr w:type="spellStart"/>
      <w:r>
        <w:rPr>
          <w:rFonts w:ascii="Cambria" w:hAnsi="Cambria" w:cs="Tahoma"/>
          <w:sz w:val="24"/>
          <w:szCs w:val="24"/>
        </w:rPr>
        <w:t>uszorstkowieniu</w:t>
      </w:r>
      <w:proofErr w:type="spellEnd"/>
      <w:r>
        <w:rPr>
          <w:rFonts w:ascii="Cambria" w:hAnsi="Cambria" w:cs="Tahoma"/>
          <w:sz w:val="24"/>
          <w:szCs w:val="24"/>
        </w:rPr>
        <w:t xml:space="preserve"> - posypaniu piaskiem dróg wewnętrznych. Na drogach i chodnikach dopuszcza się używanie soli – NaCl za wyjątkiem powierzchni wyłożonych kostką brukową, na schodach i tarasie środka przeznaczonego do marmuru.  Przy opadach ciągłych Wykonawca zobowiązany jest do regularnego usuwania śliskości. Po ustaniu opadów należy ponownie drogi i chodniki odśnieżyć i </w:t>
      </w:r>
      <w:proofErr w:type="spellStart"/>
      <w:r>
        <w:rPr>
          <w:rFonts w:ascii="Cambria" w:hAnsi="Cambria" w:cs="Tahoma"/>
          <w:sz w:val="24"/>
          <w:szCs w:val="24"/>
        </w:rPr>
        <w:t>uszorstkowić</w:t>
      </w:r>
      <w:proofErr w:type="spellEnd"/>
      <w:r>
        <w:rPr>
          <w:rFonts w:ascii="Cambria" w:hAnsi="Cambria" w:cs="Tahoma"/>
          <w:sz w:val="24"/>
          <w:szCs w:val="24"/>
        </w:rPr>
        <w:t xml:space="preserve"> .</w:t>
      </w:r>
    </w:p>
    <w:p w:rsidR="008C241D" w:rsidRDefault="008C241D" w:rsidP="008C241D">
      <w:pPr>
        <w:jc w:val="both"/>
        <w:rPr>
          <w:rFonts w:ascii="Cambria" w:hAnsi="Cambria" w:cs="Tahoma"/>
          <w:b/>
          <w:sz w:val="24"/>
          <w:szCs w:val="24"/>
        </w:rPr>
      </w:pPr>
    </w:p>
    <w:p w:rsidR="008C241D" w:rsidRDefault="008C241D" w:rsidP="008C241D">
      <w:pPr>
        <w:jc w:val="both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Warunki wykonywania usługi:</w:t>
      </w:r>
    </w:p>
    <w:p w:rsidR="008C241D" w:rsidRDefault="008C241D" w:rsidP="008C241D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odśnieżanie w normalnych oraz bardzo niekorzystnych warunkach atmosferycznych (niskich temperaturach, w czasie zawiei i zamieci) w systemie wielozmianowym we wszystkie dni tygodnia,</w:t>
      </w:r>
    </w:p>
    <w:p w:rsidR="008C241D" w:rsidRDefault="008C241D" w:rsidP="008C241D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-  w przypadkach nagłych zmian pogody rozpoczęcie prac natychmiast,</w:t>
      </w:r>
    </w:p>
    <w:p w:rsidR="008C241D" w:rsidRDefault="008C241D" w:rsidP="008C241D">
      <w:pPr>
        <w:ind w:left="180" w:hanging="18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 w ciągu dnia systematyczne kontrolowanie w celu bieżącego usuwania śliskości,</w:t>
      </w:r>
    </w:p>
    <w:p w:rsidR="008C241D" w:rsidRDefault="008C241D" w:rsidP="008C241D">
      <w:pPr>
        <w:ind w:left="180" w:hanging="18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 usuwanie sopli ze wszystkich obiektów,</w:t>
      </w:r>
    </w:p>
    <w:p w:rsidR="008C241D" w:rsidRDefault="008C241D" w:rsidP="008C241D">
      <w:pPr>
        <w:ind w:left="180" w:hanging="18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 bieżące oczyszczanie z śniegu daszków nad wejściami i tarasem,</w:t>
      </w:r>
    </w:p>
    <w:p w:rsidR="008C241D" w:rsidRDefault="008C241D" w:rsidP="008C241D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-  oczyszczanie chodników ze śniegu i błota wzdłuż nieruchomości,</w:t>
      </w:r>
    </w:p>
    <w:p w:rsidR="008C241D" w:rsidRDefault="008C241D" w:rsidP="008C241D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-  zgarnianie śniegu, błota śnieżnego winno odbywać się w taki sposób aby nie</w:t>
      </w:r>
    </w:p>
    <w:p w:rsidR="008C241D" w:rsidRDefault="008C241D" w:rsidP="008C241D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eastAsia="Cambria" w:hAnsi="Cambria" w:cs="Cambria"/>
          <w:szCs w:val="24"/>
        </w:rPr>
        <w:t xml:space="preserve">   </w:t>
      </w:r>
      <w:r>
        <w:rPr>
          <w:rFonts w:ascii="Cambria" w:hAnsi="Cambria" w:cs="Tahoma"/>
          <w:szCs w:val="24"/>
        </w:rPr>
        <w:t>utrudniało to ruchu pieszego i kołowego,</w:t>
      </w:r>
    </w:p>
    <w:p w:rsidR="008C241D" w:rsidRDefault="008C241D" w:rsidP="008C241D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Śniegu nie wolno gromadzić na przejściach, przejazdach, miejscach parkingowych oraz studzienkach ściekowych.</w:t>
      </w:r>
    </w:p>
    <w:p w:rsidR="008C241D" w:rsidRDefault="008C241D" w:rsidP="008C241D">
      <w:pPr>
        <w:pStyle w:val="Tekstpodstawowy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Wykonawca zobowiązuje się zapewnić warunki bezpieczeństwa oraz oznakować pojazd samochodowy zgodnie z przepisami wynikającymi z ustawy „Prawo o ruchu drogowym”.</w:t>
      </w:r>
    </w:p>
    <w:p w:rsidR="008C241D" w:rsidRDefault="008C241D" w:rsidP="008C241D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porze odwilży wykonawca zobowiązany jest usuwać wszelkie wyłaniające się z pod śniegu śmieci oraz wykonywać pozostałe prace porządkowe,</w:t>
      </w:r>
    </w:p>
    <w:p w:rsidR="008C241D" w:rsidRDefault="008C241D" w:rsidP="008C241D">
      <w:pPr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W celu wykonania usługi Zamawiający użyczy Wykonawcy pomieszczenia gospodarczego (wiata) w celu przechowywania narzędzi do wykonywania usługi.</w:t>
      </w:r>
    </w:p>
    <w:p w:rsidR="008C241D" w:rsidRDefault="008C241D" w:rsidP="008C241D">
      <w:pPr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Wykonawca zobowiązany jest do utrzymania porządku w w/w pomieszczeniu.</w:t>
      </w:r>
    </w:p>
    <w:p w:rsidR="008C241D" w:rsidRDefault="008C241D" w:rsidP="008C241D">
      <w:pPr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Wykonawca ponosi odpowiedzialność za zawinione szkody powstałe w/w pomieszczeniu.</w:t>
      </w:r>
    </w:p>
    <w:p w:rsidR="00473D39" w:rsidRDefault="00473D39" w:rsidP="008C241D">
      <w:pPr>
        <w:pStyle w:val="Tekstpodstawowy"/>
        <w:jc w:val="both"/>
        <w:rPr>
          <w:rFonts w:ascii="Cambria" w:hAnsi="Cambria" w:cs="Tahoma"/>
          <w:b/>
          <w:color w:val="auto"/>
        </w:rPr>
      </w:pPr>
    </w:p>
    <w:p w:rsidR="008C241D" w:rsidRDefault="008C241D" w:rsidP="008C241D">
      <w:pPr>
        <w:pStyle w:val="Tekstpodstawowy"/>
        <w:jc w:val="both"/>
        <w:rPr>
          <w:rFonts w:ascii="Cambria" w:hAnsi="Cambria" w:cs="Tahoma"/>
          <w:b/>
          <w:color w:val="auto"/>
        </w:rPr>
      </w:pPr>
      <w:r>
        <w:rPr>
          <w:rFonts w:ascii="Cambria" w:hAnsi="Cambria" w:cs="Tahoma"/>
          <w:b/>
          <w:color w:val="auto"/>
        </w:rPr>
        <w:lastRenderedPageBreak/>
        <w:t>Wyszczególnienie czynności wykonywanych sezonowo:</w:t>
      </w:r>
    </w:p>
    <w:p w:rsidR="008C241D" w:rsidRDefault="008C241D" w:rsidP="008C241D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WIOSNA</w:t>
      </w:r>
    </w:p>
    <w:p w:rsidR="008C241D" w:rsidRDefault="008C241D" w:rsidP="008C241D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- podcinanie krzewów, gałęzi drzew, żywopłotów – wg potrzeb,</w:t>
      </w:r>
    </w:p>
    <w:p w:rsidR="008C241D" w:rsidRDefault="008C241D" w:rsidP="008C241D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- czyszczenie chodników i krawężników z chwastów – wg potrzeb,</w:t>
      </w:r>
    </w:p>
    <w:p w:rsidR="008C241D" w:rsidRDefault="008C241D" w:rsidP="008C241D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- sianie i sadzenie kwiatów i roślin jednorocznych,</w:t>
      </w:r>
    </w:p>
    <w:p w:rsidR="008C241D" w:rsidRDefault="008C241D" w:rsidP="008C241D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- zasilanie, plewienie krzewów, iglaków, klombów – wg potrzeb,</w:t>
      </w:r>
    </w:p>
    <w:p w:rsidR="008C241D" w:rsidRDefault="008C241D" w:rsidP="008C241D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- grabienie liści, trawników, zbieranie suchych gałęzi i kamieni – na bieżąco,</w:t>
      </w:r>
    </w:p>
    <w:p w:rsidR="008C241D" w:rsidRDefault="008C241D" w:rsidP="008C241D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- usuwanie nieczystości i pozostałości roślinnych.</w:t>
      </w:r>
    </w:p>
    <w:p w:rsidR="008C241D" w:rsidRDefault="008C241D" w:rsidP="008C241D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LATO</w:t>
      </w:r>
    </w:p>
    <w:p w:rsidR="008C241D" w:rsidRDefault="008C241D" w:rsidP="008C241D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- podcinanie krzewów, gałęzi drzew, żywopłotów – wg potrzeb,</w:t>
      </w:r>
    </w:p>
    <w:p w:rsidR="008C241D" w:rsidRDefault="008C241D" w:rsidP="008C241D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- koszenie trawy nie rzadziej niż dwa razy w miesiącu (trawniki powinny zawsze</w:t>
      </w:r>
    </w:p>
    <w:p w:rsidR="008C241D" w:rsidRDefault="008C241D" w:rsidP="008C241D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wyglądać na zadbane),</w:t>
      </w:r>
    </w:p>
    <w:p w:rsidR="008C241D" w:rsidRDefault="008C241D" w:rsidP="008C241D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- grabienie skoszonej trawy,</w:t>
      </w:r>
    </w:p>
    <w:p w:rsidR="008C241D" w:rsidRDefault="008C241D" w:rsidP="008C241D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- czyszczenie chodników z trawy i chwastów,</w:t>
      </w:r>
    </w:p>
    <w:p w:rsidR="008C241D" w:rsidRDefault="008C241D" w:rsidP="008C241D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- pielęgnacja trawników (odchwaszczanie, nawożenie – wg potrzeb),</w:t>
      </w:r>
    </w:p>
    <w:p w:rsidR="008C241D" w:rsidRDefault="008C241D" w:rsidP="008C241D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- pielęgnacja klombów, podlewanie kwiatów – wg potrzeb,</w:t>
      </w:r>
    </w:p>
    <w:p w:rsidR="008C241D" w:rsidRDefault="008C241D" w:rsidP="008C241D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- usuwanie nieczystości i pozostałości roślinnych.</w:t>
      </w:r>
    </w:p>
    <w:p w:rsidR="008C241D" w:rsidRDefault="008C241D" w:rsidP="008C241D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JESIEŃ</w:t>
      </w:r>
    </w:p>
    <w:p w:rsidR="008C241D" w:rsidRDefault="008C241D" w:rsidP="008C241D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- grabienie i zbieranie liści, suchych gałęzi – na bieżąco,</w:t>
      </w:r>
    </w:p>
    <w:p w:rsidR="008C241D" w:rsidRDefault="008C241D" w:rsidP="008C241D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- przycinanie drzew, krzewów, żywopłotów – wg potrzeb,</w:t>
      </w:r>
    </w:p>
    <w:p w:rsidR="008C241D" w:rsidRDefault="008C241D" w:rsidP="008C241D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- usuwanie nieczystości i pozostałości roślinnych.</w:t>
      </w:r>
    </w:p>
    <w:p w:rsidR="008C241D" w:rsidRDefault="008C241D" w:rsidP="008C241D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ZIMA</w:t>
      </w:r>
    </w:p>
    <w:p w:rsidR="008C241D" w:rsidRDefault="008C241D" w:rsidP="008C241D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- odśnieżanie terenu wokół obiektów szpitala, wg określonej przez wykonawcę</w:t>
      </w:r>
    </w:p>
    <w:p w:rsidR="008C241D" w:rsidRDefault="008C241D" w:rsidP="008C241D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technologii (chodniki, place, ulice wewnętrzne, podjazdy, parkingi pracownicze, </w:t>
      </w:r>
    </w:p>
    <w:p w:rsidR="008C241D" w:rsidRDefault="008C241D" w:rsidP="008C241D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 xml:space="preserve">   lądowisko i dojazd do </w:t>
      </w:r>
      <w:r>
        <w:rPr>
          <w:rFonts w:ascii="Cambria" w:eastAsia="Cambria" w:hAnsi="Cambria" w:cs="Cambria"/>
          <w:color w:val="auto"/>
        </w:rPr>
        <w:t xml:space="preserve"> </w:t>
      </w:r>
      <w:r>
        <w:rPr>
          <w:rFonts w:ascii="Cambria" w:hAnsi="Cambria" w:cs="Tahoma"/>
          <w:color w:val="auto"/>
        </w:rPr>
        <w:t>niego),</w:t>
      </w:r>
    </w:p>
    <w:p w:rsidR="008C241D" w:rsidRDefault="008C241D" w:rsidP="008C241D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- usuwanie sopli z dachów obiektów szpitala – na bieżąco,</w:t>
      </w:r>
    </w:p>
    <w:p w:rsidR="008C241D" w:rsidRDefault="008C241D" w:rsidP="008C241D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- usuwanie śniegu z daszków nad wejściami do obiektów szpitala – na bieżąco,</w:t>
      </w:r>
    </w:p>
    <w:p w:rsidR="008C241D" w:rsidRDefault="008C241D" w:rsidP="008C241D">
      <w:pPr>
        <w:pStyle w:val="Tekstpodstawowy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  <w:color w:val="auto"/>
        </w:rPr>
        <w:t>- usuwanie nieczystości i pozostałości roślinnych,</w:t>
      </w:r>
    </w:p>
    <w:p w:rsidR="00BD3FE1" w:rsidRPr="00296B6D" w:rsidRDefault="00BD3FE1" w:rsidP="00140FB4">
      <w:pPr>
        <w:pStyle w:val="Tekstpodstawowy"/>
        <w:jc w:val="both"/>
        <w:rPr>
          <w:rFonts w:ascii="Cambria" w:hAnsi="Cambria" w:cs="Tahoma"/>
          <w:b/>
          <w:color w:val="auto"/>
        </w:rPr>
      </w:pPr>
    </w:p>
    <w:p w:rsidR="00BD3FE1" w:rsidRPr="00296B6D" w:rsidRDefault="00BD3FE1" w:rsidP="00140FB4">
      <w:pPr>
        <w:pStyle w:val="Tekstpodstawowy"/>
        <w:jc w:val="both"/>
        <w:rPr>
          <w:rFonts w:ascii="Cambria" w:hAnsi="Cambria" w:cs="Tahoma"/>
          <w:b/>
          <w:color w:val="auto"/>
          <w:szCs w:val="24"/>
          <w:u w:val="single"/>
        </w:rPr>
      </w:pPr>
      <w:r w:rsidRPr="00296B6D">
        <w:rPr>
          <w:rFonts w:ascii="Cambria" w:hAnsi="Cambria" w:cs="Tahoma"/>
          <w:b/>
          <w:color w:val="auto"/>
          <w:u w:val="single"/>
        </w:rPr>
        <w:t xml:space="preserve">B. Szczegółowy zakres </w:t>
      </w:r>
      <w:r w:rsidRPr="00296B6D">
        <w:rPr>
          <w:rFonts w:ascii="Cambria" w:hAnsi="Cambria" w:cs="Tahoma"/>
          <w:b/>
          <w:color w:val="auto"/>
          <w:szCs w:val="24"/>
          <w:u w:val="single"/>
        </w:rPr>
        <w:t xml:space="preserve">  transportu wewnątrzszpitalnego realizowanego</w:t>
      </w:r>
    </w:p>
    <w:p w:rsidR="00BD3FE1" w:rsidRPr="00296B6D" w:rsidRDefault="00BD3FE1" w:rsidP="00140FB4">
      <w:pPr>
        <w:pStyle w:val="Tekstpodstawowy"/>
        <w:jc w:val="both"/>
        <w:rPr>
          <w:rFonts w:ascii="Cambria" w:hAnsi="Cambria" w:cs="Tahoma"/>
          <w:b/>
          <w:color w:val="auto"/>
          <w:u w:val="single"/>
        </w:rPr>
      </w:pPr>
      <w:r w:rsidRPr="00296B6D">
        <w:rPr>
          <w:rFonts w:ascii="Cambria" w:hAnsi="Cambria" w:cs="Tahoma"/>
          <w:b/>
          <w:color w:val="auto"/>
          <w:szCs w:val="24"/>
          <w:u w:val="single"/>
        </w:rPr>
        <w:t xml:space="preserve"> w Szpitalu w Suchej Beskidzkiej: </w:t>
      </w:r>
    </w:p>
    <w:p w:rsidR="00BD3FE1" w:rsidRPr="00296B6D" w:rsidRDefault="00BD3FE1" w:rsidP="00140FB4">
      <w:pPr>
        <w:rPr>
          <w:rFonts w:ascii="Cambria" w:hAnsi="Cambria" w:cs="Tahoma"/>
          <w:b/>
          <w:color w:val="FF0000"/>
          <w:sz w:val="24"/>
          <w:szCs w:val="24"/>
        </w:rPr>
      </w:pPr>
    </w:p>
    <w:p w:rsidR="008C241D" w:rsidRDefault="008C241D" w:rsidP="008C241D">
      <w:pPr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Transport -odpadów:</w:t>
      </w:r>
    </w:p>
    <w:p w:rsidR="00E602E3" w:rsidRPr="007F2426" w:rsidRDefault="00E602E3" w:rsidP="00E602E3">
      <w:pPr>
        <w:suppressAutoHyphens/>
        <w:rPr>
          <w:rFonts w:ascii="Cambria" w:hAnsi="Cambria" w:cs="Tahoma"/>
          <w:sz w:val="22"/>
          <w:szCs w:val="22"/>
          <w:lang w:eastAsia="ar-SA"/>
        </w:rPr>
      </w:pPr>
      <w:r w:rsidRPr="007F2426">
        <w:rPr>
          <w:rFonts w:ascii="Cambria" w:hAnsi="Cambria" w:cs="Tahoma"/>
          <w:sz w:val="22"/>
          <w:szCs w:val="22"/>
          <w:lang w:eastAsia="ar-SA"/>
        </w:rPr>
        <w:t xml:space="preserve">Transport wewnętrzny odpadów winien odbywać się zgodnie  z rozporządzeniem Ministra Zdrowia z dnia </w:t>
      </w:r>
      <w:r>
        <w:rPr>
          <w:rFonts w:ascii="Cambria" w:hAnsi="Cambria" w:cs="Tahoma"/>
          <w:sz w:val="22"/>
          <w:szCs w:val="22"/>
          <w:lang w:eastAsia="ar-SA"/>
        </w:rPr>
        <w:t xml:space="preserve">05 październik </w:t>
      </w:r>
      <w:r w:rsidRPr="007F2426">
        <w:rPr>
          <w:rFonts w:ascii="Cambria" w:hAnsi="Cambria" w:cs="Tahoma"/>
          <w:sz w:val="22"/>
          <w:szCs w:val="22"/>
          <w:lang w:eastAsia="ar-SA"/>
        </w:rPr>
        <w:t xml:space="preserve"> 201</w:t>
      </w:r>
      <w:r>
        <w:rPr>
          <w:rFonts w:ascii="Cambria" w:hAnsi="Cambria" w:cs="Tahoma"/>
          <w:sz w:val="22"/>
          <w:szCs w:val="22"/>
          <w:lang w:eastAsia="ar-SA"/>
        </w:rPr>
        <w:t>7</w:t>
      </w:r>
      <w:r w:rsidRPr="007F2426">
        <w:rPr>
          <w:rFonts w:ascii="Cambria" w:hAnsi="Cambria" w:cs="Tahoma"/>
          <w:sz w:val="22"/>
          <w:szCs w:val="22"/>
          <w:lang w:eastAsia="ar-SA"/>
        </w:rPr>
        <w:t>r.</w:t>
      </w:r>
      <w:r>
        <w:rPr>
          <w:rFonts w:ascii="Cambria" w:hAnsi="Cambria" w:cs="Tahoma"/>
          <w:sz w:val="22"/>
          <w:szCs w:val="22"/>
          <w:lang w:eastAsia="ar-SA"/>
        </w:rPr>
        <w:t xml:space="preserve"> w sprawie szczegółowego postępowania z odpadami medycznymi (D.U. 2017, poz. 1975) </w:t>
      </w:r>
      <w:r w:rsidRPr="007F2426">
        <w:rPr>
          <w:rFonts w:ascii="Cambria" w:hAnsi="Cambria" w:cs="Tahoma"/>
          <w:sz w:val="22"/>
          <w:szCs w:val="22"/>
          <w:lang w:eastAsia="ar-SA"/>
        </w:rPr>
        <w:t>oraz obowiązującymi u Zamawiającego standardami, jak również:</w:t>
      </w:r>
    </w:p>
    <w:p w:rsidR="008C241D" w:rsidRDefault="008C241D" w:rsidP="008C241D">
      <w:p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selektywne zbieranie spakowanych odpadów z oddziałów szpitala i przychodni</w:t>
      </w:r>
    </w:p>
    <w:p w:rsidR="008C241D" w:rsidRPr="008C241D" w:rsidRDefault="008C241D" w:rsidP="008C241D">
      <w:pPr>
        <w:rPr>
          <w:rFonts w:ascii="Cambria" w:hAnsi="Cambria" w:cs="Tahom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</w:t>
      </w:r>
      <w:r w:rsidRPr="008C241D">
        <w:rPr>
          <w:rFonts w:ascii="Cambria" w:hAnsi="Cambria" w:cs="Tahoma"/>
          <w:sz w:val="24"/>
          <w:szCs w:val="24"/>
        </w:rPr>
        <w:t xml:space="preserve">specjalistycznej,  </w:t>
      </w:r>
    </w:p>
    <w:p w:rsidR="008C241D" w:rsidRPr="008C241D" w:rsidRDefault="008C241D" w:rsidP="008C241D">
      <w:pPr>
        <w:jc w:val="both"/>
        <w:rPr>
          <w:rFonts w:ascii="Cambria" w:hAnsi="Cambria" w:cs="Tahoma"/>
          <w:sz w:val="24"/>
          <w:szCs w:val="24"/>
        </w:rPr>
      </w:pPr>
      <w:r w:rsidRPr="008C241D">
        <w:rPr>
          <w:rFonts w:ascii="Cambria" w:hAnsi="Cambria" w:cs="Tahoma"/>
          <w:sz w:val="24"/>
          <w:szCs w:val="24"/>
        </w:rPr>
        <w:t xml:space="preserve">- transportu odpadów do miejsca przechowywania, </w:t>
      </w:r>
    </w:p>
    <w:p w:rsidR="008C241D" w:rsidRPr="008C241D" w:rsidRDefault="008C241D" w:rsidP="008C241D">
      <w:pPr>
        <w:jc w:val="both"/>
        <w:rPr>
          <w:rFonts w:ascii="Cambria" w:hAnsi="Cambria" w:cs="Tahoma"/>
          <w:sz w:val="24"/>
          <w:szCs w:val="24"/>
        </w:rPr>
      </w:pPr>
      <w:r w:rsidRPr="008C241D">
        <w:rPr>
          <w:rFonts w:ascii="Cambria" w:hAnsi="Cambria" w:cs="Tahoma"/>
          <w:sz w:val="24"/>
          <w:szCs w:val="24"/>
        </w:rPr>
        <w:t>- wydawanie odpadów firmie odbierającej je do utylizacji, (sprawdzanie wagi),</w:t>
      </w:r>
    </w:p>
    <w:p w:rsidR="008C241D" w:rsidRPr="008C241D" w:rsidRDefault="008C241D" w:rsidP="008C241D">
      <w:pPr>
        <w:jc w:val="both"/>
        <w:rPr>
          <w:rFonts w:ascii="Cambria" w:hAnsi="Cambria" w:cs="Tahoma"/>
          <w:sz w:val="24"/>
          <w:szCs w:val="24"/>
        </w:rPr>
      </w:pPr>
      <w:r w:rsidRPr="008C241D">
        <w:rPr>
          <w:rFonts w:ascii="Cambria" w:hAnsi="Cambria" w:cs="Tahoma"/>
          <w:sz w:val="24"/>
          <w:szCs w:val="24"/>
        </w:rPr>
        <w:t>- zgłaszanie do Działu Remontowo-Gospodarczego konieczności wywozu odpadów,</w:t>
      </w:r>
    </w:p>
    <w:p w:rsidR="008C241D" w:rsidRPr="008C241D" w:rsidRDefault="008C241D" w:rsidP="008C241D">
      <w:pPr>
        <w:jc w:val="both"/>
        <w:rPr>
          <w:rFonts w:ascii="Cambria" w:hAnsi="Cambria" w:cs="Tahoma"/>
          <w:sz w:val="24"/>
          <w:szCs w:val="24"/>
        </w:rPr>
      </w:pPr>
      <w:r w:rsidRPr="008C241D">
        <w:rPr>
          <w:rFonts w:ascii="Cambria" w:hAnsi="Cambria" w:cs="Tahoma"/>
          <w:sz w:val="24"/>
          <w:szCs w:val="24"/>
        </w:rPr>
        <w:t>- okresowe ważenie odpadów zbieranych z oddziałów (w okresie wskazanym  przez</w:t>
      </w:r>
    </w:p>
    <w:p w:rsidR="008C241D" w:rsidRPr="008C241D" w:rsidRDefault="008C241D" w:rsidP="008C241D">
      <w:pPr>
        <w:jc w:val="both"/>
        <w:rPr>
          <w:rFonts w:ascii="Cambria" w:hAnsi="Cambria" w:cs="Tahoma"/>
          <w:sz w:val="24"/>
          <w:szCs w:val="24"/>
        </w:rPr>
      </w:pPr>
      <w:r w:rsidRPr="008C241D">
        <w:rPr>
          <w:rFonts w:ascii="Cambria" w:hAnsi="Cambria" w:cs="Tahoma"/>
          <w:sz w:val="24"/>
          <w:szCs w:val="24"/>
        </w:rPr>
        <w:t xml:space="preserve">   Zamawiającego)</w:t>
      </w:r>
    </w:p>
    <w:p w:rsidR="008C241D" w:rsidRPr="008C241D" w:rsidRDefault="008C241D" w:rsidP="008C241D">
      <w:pPr>
        <w:jc w:val="both"/>
        <w:rPr>
          <w:rFonts w:ascii="Cambria" w:hAnsi="Cambria" w:cs="Tahoma"/>
          <w:sz w:val="24"/>
          <w:szCs w:val="24"/>
        </w:rPr>
      </w:pPr>
      <w:r w:rsidRPr="008C241D">
        <w:rPr>
          <w:rFonts w:ascii="Cambria" w:hAnsi="Cambria" w:cs="Tahoma"/>
          <w:sz w:val="24"/>
          <w:szCs w:val="24"/>
        </w:rPr>
        <w:t>- prowadzenie rejestracji temperatury w chłodniach na odpady,</w:t>
      </w:r>
    </w:p>
    <w:p w:rsidR="008C241D" w:rsidRPr="008C241D" w:rsidRDefault="008C241D" w:rsidP="008C241D">
      <w:pPr>
        <w:jc w:val="both"/>
        <w:rPr>
          <w:rFonts w:ascii="Cambria" w:hAnsi="Cambria" w:cs="Tahoma"/>
          <w:sz w:val="24"/>
          <w:szCs w:val="24"/>
        </w:rPr>
      </w:pPr>
      <w:r w:rsidRPr="008C241D">
        <w:rPr>
          <w:rFonts w:ascii="Cambria" w:hAnsi="Cambria" w:cs="Tahoma"/>
          <w:sz w:val="24"/>
          <w:szCs w:val="24"/>
        </w:rPr>
        <w:t>- odpady muszą być bezwzględnie transportowane w zamkniętych pojemnikach ,</w:t>
      </w:r>
    </w:p>
    <w:p w:rsidR="008C241D" w:rsidRPr="008C241D" w:rsidRDefault="008C241D" w:rsidP="008C241D">
      <w:pPr>
        <w:jc w:val="both"/>
        <w:rPr>
          <w:rFonts w:ascii="Cambria" w:hAnsi="Cambria" w:cs="Tahoma"/>
          <w:sz w:val="24"/>
          <w:szCs w:val="24"/>
        </w:rPr>
      </w:pPr>
      <w:r w:rsidRPr="008C241D">
        <w:rPr>
          <w:rFonts w:ascii="Cambria" w:eastAsia="Cambria" w:hAnsi="Cambria" w:cs="Cambria"/>
          <w:sz w:val="24"/>
          <w:szCs w:val="24"/>
        </w:rPr>
        <w:t xml:space="preserve">   </w:t>
      </w:r>
      <w:r w:rsidRPr="008C241D">
        <w:rPr>
          <w:rFonts w:ascii="Cambria" w:hAnsi="Cambria" w:cs="Tahoma"/>
          <w:sz w:val="24"/>
          <w:szCs w:val="24"/>
        </w:rPr>
        <w:t>przystosowanych do wymiarów wind znajdujących się u Zamawiającego,</w:t>
      </w:r>
    </w:p>
    <w:p w:rsidR="008C241D" w:rsidRPr="008C241D" w:rsidRDefault="008C241D" w:rsidP="008C241D">
      <w:pPr>
        <w:jc w:val="both"/>
        <w:rPr>
          <w:rFonts w:ascii="Cambria" w:hAnsi="Cambria" w:cs="Tahoma"/>
          <w:sz w:val="24"/>
          <w:szCs w:val="24"/>
        </w:rPr>
      </w:pPr>
      <w:r w:rsidRPr="008C241D">
        <w:rPr>
          <w:rFonts w:ascii="Cambria" w:hAnsi="Cambria" w:cs="Tahoma"/>
          <w:sz w:val="24"/>
          <w:szCs w:val="24"/>
        </w:rPr>
        <w:t>- Zamawiający przekaże Wykonawcy profesjonalną chłodnię na odpady, Wykonawca</w:t>
      </w:r>
    </w:p>
    <w:p w:rsidR="008C241D" w:rsidRPr="008C241D" w:rsidRDefault="008C241D" w:rsidP="008C241D">
      <w:pPr>
        <w:jc w:val="both"/>
        <w:rPr>
          <w:rFonts w:ascii="Cambria" w:hAnsi="Cambria" w:cs="Tahoma"/>
          <w:sz w:val="24"/>
          <w:szCs w:val="24"/>
        </w:rPr>
      </w:pPr>
      <w:r w:rsidRPr="008C241D">
        <w:rPr>
          <w:rFonts w:ascii="Cambria" w:eastAsia="Cambria" w:hAnsi="Cambria" w:cs="Cambria"/>
          <w:sz w:val="24"/>
          <w:szCs w:val="24"/>
        </w:rPr>
        <w:t xml:space="preserve">   </w:t>
      </w:r>
      <w:r w:rsidRPr="008C241D">
        <w:rPr>
          <w:rFonts w:ascii="Cambria" w:hAnsi="Cambria" w:cs="Tahoma"/>
          <w:sz w:val="24"/>
          <w:szCs w:val="24"/>
        </w:rPr>
        <w:t>będzie zobowiązany do utrzymania w czystości oraz dezynfekcji w/w pomieszczenia,</w:t>
      </w:r>
    </w:p>
    <w:p w:rsidR="008C241D" w:rsidRPr="008C241D" w:rsidRDefault="008C241D" w:rsidP="008C241D">
      <w:pPr>
        <w:jc w:val="both"/>
        <w:rPr>
          <w:rFonts w:ascii="Cambria" w:hAnsi="Cambria" w:cs="Tahoma"/>
          <w:sz w:val="24"/>
          <w:szCs w:val="24"/>
        </w:rPr>
      </w:pPr>
      <w:r w:rsidRPr="008C241D">
        <w:rPr>
          <w:rFonts w:ascii="Cambria" w:hAnsi="Cambria" w:cs="Tahoma"/>
          <w:sz w:val="24"/>
          <w:szCs w:val="24"/>
        </w:rPr>
        <w:t>- Wykonawca odpowiada za wszystkie zawinione szkody w mieniu Zamawiającego</w:t>
      </w:r>
    </w:p>
    <w:p w:rsidR="008C241D" w:rsidRPr="008C241D" w:rsidRDefault="008C241D" w:rsidP="008C241D">
      <w:pPr>
        <w:jc w:val="both"/>
        <w:rPr>
          <w:rFonts w:ascii="Cambria" w:hAnsi="Cambria" w:cs="Tahoma"/>
          <w:sz w:val="24"/>
          <w:szCs w:val="24"/>
        </w:rPr>
      </w:pPr>
      <w:r w:rsidRPr="008C241D">
        <w:rPr>
          <w:rFonts w:ascii="Cambria" w:hAnsi="Cambria" w:cs="Tahoma"/>
          <w:sz w:val="24"/>
          <w:szCs w:val="24"/>
        </w:rPr>
        <w:t xml:space="preserve">   powstałe w czasie świadczenia usługi  (np. uszkodzenie windy, pomieszczenia chłodni, </w:t>
      </w:r>
    </w:p>
    <w:p w:rsidR="008C241D" w:rsidRPr="008C241D" w:rsidRDefault="008C241D" w:rsidP="008C241D">
      <w:pPr>
        <w:jc w:val="both"/>
        <w:rPr>
          <w:rFonts w:ascii="Cambria" w:hAnsi="Cambria" w:cs="Tahoma"/>
          <w:sz w:val="24"/>
          <w:szCs w:val="24"/>
        </w:rPr>
      </w:pPr>
      <w:r w:rsidRPr="008C241D">
        <w:rPr>
          <w:rFonts w:ascii="Cambria" w:hAnsi="Cambria" w:cs="Tahoma"/>
          <w:sz w:val="24"/>
          <w:szCs w:val="24"/>
        </w:rPr>
        <w:t xml:space="preserve">   itp.)</w:t>
      </w:r>
    </w:p>
    <w:p w:rsidR="008C241D" w:rsidRDefault="008C241D" w:rsidP="008C241D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- pomoc przy przeprowadzkach oraz wykonywanie innych prac zleconych przez</w:t>
      </w:r>
    </w:p>
    <w:p w:rsidR="008C241D" w:rsidRDefault="008C241D" w:rsidP="008C241D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Zamawiającego,</w:t>
      </w:r>
    </w:p>
    <w:p w:rsidR="008C241D" w:rsidRDefault="008C241D" w:rsidP="008C241D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Zbieranie i transport odpadów ze szpitala do miejsca magazynowania należy wykonywać codziennie w godz. 6.00 i 16.00 oraz dodatkowo na wezwanie.</w:t>
      </w:r>
    </w:p>
    <w:p w:rsidR="008C241D" w:rsidRPr="008C241D" w:rsidRDefault="008C241D" w:rsidP="008C241D">
      <w:pPr>
        <w:jc w:val="both"/>
        <w:rPr>
          <w:rFonts w:ascii="Cambria" w:hAnsi="Cambria" w:cs="Tahoma"/>
          <w:sz w:val="24"/>
          <w:szCs w:val="24"/>
        </w:rPr>
      </w:pPr>
      <w:r w:rsidRPr="008C241D">
        <w:rPr>
          <w:rFonts w:ascii="Cambria" w:hAnsi="Cambria" w:cs="Tahoma"/>
          <w:sz w:val="24"/>
          <w:szCs w:val="24"/>
        </w:rPr>
        <w:t xml:space="preserve">Wózki do transportu </w:t>
      </w:r>
      <w:r w:rsidR="001C02D1">
        <w:rPr>
          <w:rFonts w:ascii="Cambria" w:hAnsi="Cambria" w:cs="Tahoma"/>
          <w:sz w:val="24"/>
          <w:szCs w:val="24"/>
        </w:rPr>
        <w:t xml:space="preserve">wszystkich </w:t>
      </w:r>
      <w:r w:rsidRPr="008C241D">
        <w:rPr>
          <w:rFonts w:ascii="Cambria" w:hAnsi="Cambria" w:cs="Tahoma"/>
          <w:sz w:val="24"/>
          <w:szCs w:val="24"/>
        </w:rPr>
        <w:t>odpadów  zapewnia  Wykonawca. Wielkość ich należy dostosować do wymiarów   wind.</w:t>
      </w:r>
    </w:p>
    <w:p w:rsidR="00BD3FE1" w:rsidRPr="00296B6D" w:rsidRDefault="00BD3FE1" w:rsidP="00140FB4">
      <w:pPr>
        <w:jc w:val="both"/>
        <w:rPr>
          <w:rFonts w:ascii="Cambria" w:hAnsi="Cambria" w:cs="Tahoma"/>
          <w:sz w:val="24"/>
          <w:szCs w:val="24"/>
        </w:rPr>
      </w:pPr>
    </w:p>
    <w:p w:rsidR="00BD3FE1" w:rsidRPr="00296B6D" w:rsidRDefault="00BD3FE1" w:rsidP="00140FB4">
      <w:pPr>
        <w:jc w:val="both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C</w:t>
      </w:r>
      <w:r w:rsidRPr="00296B6D">
        <w:rPr>
          <w:rFonts w:ascii="Cambria" w:hAnsi="Cambria" w:cs="Tahoma"/>
          <w:b/>
          <w:sz w:val="24"/>
          <w:szCs w:val="24"/>
        </w:rPr>
        <w:t>. Dodatkowe obowiązki pracowników Wykonawcy:</w:t>
      </w:r>
    </w:p>
    <w:p w:rsidR="00BD3FE1" w:rsidRPr="00296B6D" w:rsidRDefault="00BD3FE1" w:rsidP="00140FB4">
      <w:pPr>
        <w:numPr>
          <w:ilvl w:val="0"/>
          <w:numId w:val="9"/>
        </w:numPr>
        <w:jc w:val="both"/>
        <w:rPr>
          <w:rFonts w:ascii="Cambria" w:hAnsi="Cambria" w:cs="Tahoma"/>
          <w:sz w:val="24"/>
          <w:szCs w:val="24"/>
        </w:rPr>
      </w:pPr>
      <w:r w:rsidRPr="00296B6D">
        <w:rPr>
          <w:rFonts w:ascii="Cambria" w:hAnsi="Cambria" w:cs="Tahoma"/>
          <w:sz w:val="24"/>
          <w:szCs w:val="24"/>
        </w:rPr>
        <w:t>pomoc przy przeprowadzkach oraz wykonywanie innych prac zleconych przez</w:t>
      </w:r>
    </w:p>
    <w:p w:rsidR="00BD3FE1" w:rsidRPr="00296B6D" w:rsidRDefault="00BD3FE1" w:rsidP="00140FB4">
      <w:pPr>
        <w:ind w:left="360"/>
        <w:jc w:val="both"/>
        <w:rPr>
          <w:rFonts w:ascii="Cambria" w:hAnsi="Cambria" w:cs="Tahoma"/>
          <w:sz w:val="24"/>
          <w:szCs w:val="24"/>
        </w:rPr>
      </w:pPr>
      <w:r w:rsidRPr="00296B6D">
        <w:rPr>
          <w:rFonts w:ascii="Cambria" w:hAnsi="Cambria" w:cs="Tahoma"/>
          <w:sz w:val="24"/>
          <w:szCs w:val="24"/>
        </w:rPr>
        <w:t>Zamawiającego,</w:t>
      </w:r>
    </w:p>
    <w:p w:rsidR="00BD3FE1" w:rsidRPr="00296B6D" w:rsidRDefault="00BD3FE1" w:rsidP="00140FB4">
      <w:pPr>
        <w:pStyle w:val="Tekstpodstawowy"/>
        <w:rPr>
          <w:rFonts w:ascii="Cambria" w:hAnsi="Cambria" w:cs="Tahoma"/>
          <w:b/>
          <w:u w:val="single"/>
        </w:rPr>
      </w:pPr>
    </w:p>
    <w:p w:rsidR="00BD3FE1" w:rsidRPr="00296B6D" w:rsidRDefault="00BD3FE1" w:rsidP="00140FB4">
      <w:pPr>
        <w:rPr>
          <w:rFonts w:ascii="Cambria" w:hAnsi="Cambria" w:cs="Tahoma"/>
          <w:b/>
          <w:sz w:val="24"/>
          <w:u w:val="single"/>
        </w:rPr>
      </w:pPr>
      <w:r w:rsidRPr="00296B6D">
        <w:rPr>
          <w:rFonts w:ascii="Cambria" w:hAnsi="Cambria" w:cs="Tahoma"/>
          <w:b/>
          <w:sz w:val="24"/>
          <w:u w:val="single"/>
        </w:rPr>
        <w:t>II. Wykonawca zobowiązany jest do:</w:t>
      </w:r>
    </w:p>
    <w:p w:rsidR="00BD3FE1" w:rsidRPr="00296B6D" w:rsidRDefault="00BD3FE1" w:rsidP="00140FB4">
      <w:pPr>
        <w:pStyle w:val="Tekstpodstawowy"/>
        <w:rPr>
          <w:rFonts w:ascii="Cambria" w:hAnsi="Cambria" w:cs="Tahoma"/>
          <w:b/>
          <w:u w:val="single"/>
        </w:rPr>
      </w:pPr>
    </w:p>
    <w:p w:rsidR="00BD3FE1" w:rsidRPr="00296B6D" w:rsidRDefault="00BD3FE1" w:rsidP="00140FB4">
      <w:pPr>
        <w:jc w:val="both"/>
        <w:rPr>
          <w:rFonts w:ascii="Cambria" w:hAnsi="Cambria" w:cs="Tahoma"/>
          <w:sz w:val="24"/>
        </w:rPr>
      </w:pPr>
      <w:r w:rsidRPr="00296B6D">
        <w:rPr>
          <w:rFonts w:ascii="Cambria" w:hAnsi="Cambria" w:cs="Tahoma"/>
          <w:sz w:val="24"/>
        </w:rPr>
        <w:t>1. Utrzymania wysokiego standardu higieny szpitalnej.</w:t>
      </w:r>
    </w:p>
    <w:p w:rsidR="00BD3FE1" w:rsidRPr="00296B6D" w:rsidRDefault="00BD3FE1" w:rsidP="00140FB4">
      <w:pPr>
        <w:jc w:val="both"/>
        <w:rPr>
          <w:rFonts w:ascii="Cambria" w:hAnsi="Cambria" w:cs="Tahoma"/>
          <w:sz w:val="24"/>
        </w:rPr>
      </w:pPr>
      <w:r w:rsidRPr="00296B6D">
        <w:rPr>
          <w:rFonts w:ascii="Cambria" w:hAnsi="Cambria" w:cs="Tahoma"/>
          <w:sz w:val="24"/>
        </w:rPr>
        <w:t>2. Bezkolizyjnego pełnienia usług w pomieszczeniach szpitala podczas pobytu</w:t>
      </w:r>
    </w:p>
    <w:p w:rsidR="00BD3FE1" w:rsidRPr="00296B6D" w:rsidRDefault="00BD3FE1" w:rsidP="00140FB4">
      <w:pPr>
        <w:jc w:val="both"/>
        <w:rPr>
          <w:rFonts w:ascii="Cambria" w:hAnsi="Cambria" w:cs="Tahoma"/>
          <w:sz w:val="24"/>
        </w:rPr>
      </w:pPr>
      <w:r w:rsidRPr="00296B6D">
        <w:rPr>
          <w:rFonts w:ascii="Cambria" w:hAnsi="Cambria" w:cs="Tahoma"/>
          <w:sz w:val="24"/>
        </w:rPr>
        <w:t xml:space="preserve">    hospitalizowanych pacjentów, zabiegów diagnostycznych i operacyjnych .</w:t>
      </w:r>
    </w:p>
    <w:p w:rsidR="00BD3FE1" w:rsidRPr="00296B6D" w:rsidRDefault="00BD3FE1" w:rsidP="00140FB4">
      <w:pPr>
        <w:jc w:val="both"/>
        <w:rPr>
          <w:rFonts w:ascii="Cambria" w:hAnsi="Cambria" w:cs="Tahoma"/>
          <w:sz w:val="24"/>
        </w:rPr>
      </w:pPr>
      <w:r w:rsidRPr="00296B6D">
        <w:rPr>
          <w:rFonts w:ascii="Cambria" w:hAnsi="Cambria" w:cs="Tahoma"/>
          <w:sz w:val="24"/>
        </w:rPr>
        <w:t>3. Bieżącego monitoringu wykonywanych usług przez pracowników Firmy.</w:t>
      </w:r>
    </w:p>
    <w:p w:rsidR="00265B91" w:rsidRDefault="00265B91" w:rsidP="00265B91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4. </w:t>
      </w:r>
      <w:r w:rsidR="00BD3FE1" w:rsidRPr="00296B6D">
        <w:rPr>
          <w:rFonts w:ascii="Cambria" w:hAnsi="Cambria" w:cs="Tahoma"/>
          <w:sz w:val="24"/>
        </w:rPr>
        <w:t>Używania środków myjąco-czyszczących, dezynfekcyjnych, dopuszczonych do</w:t>
      </w:r>
    </w:p>
    <w:p w:rsidR="00265B91" w:rsidRDefault="00265B91" w:rsidP="00265B91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</w:t>
      </w:r>
      <w:r w:rsidR="00BD3FE1" w:rsidRPr="00296B6D">
        <w:rPr>
          <w:rFonts w:ascii="Cambria" w:hAnsi="Cambria" w:cs="Tahoma"/>
          <w:sz w:val="24"/>
        </w:rPr>
        <w:t xml:space="preserve"> </w:t>
      </w:r>
      <w:r>
        <w:rPr>
          <w:rFonts w:ascii="Cambria" w:hAnsi="Cambria" w:cs="Tahoma"/>
          <w:sz w:val="24"/>
        </w:rPr>
        <w:t xml:space="preserve"> </w:t>
      </w:r>
      <w:r w:rsidR="00BD3FE1" w:rsidRPr="00296B6D">
        <w:rPr>
          <w:rFonts w:ascii="Cambria" w:hAnsi="Cambria" w:cs="Tahoma"/>
          <w:sz w:val="24"/>
        </w:rPr>
        <w:t>stosowania w służbie zdrowia i zaakceptowanych przez pielęgniarkę</w:t>
      </w:r>
    </w:p>
    <w:p w:rsidR="00BD3FE1" w:rsidRPr="00296B6D" w:rsidRDefault="00265B91" w:rsidP="00265B91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</w:t>
      </w:r>
      <w:r w:rsidR="00BD3FE1" w:rsidRPr="00296B6D">
        <w:rPr>
          <w:rFonts w:ascii="Cambria" w:hAnsi="Cambria" w:cs="Tahoma"/>
          <w:sz w:val="24"/>
        </w:rPr>
        <w:t xml:space="preserve"> epidemiologiczną Zamawiającego.</w:t>
      </w:r>
    </w:p>
    <w:p w:rsidR="00265B91" w:rsidRDefault="00265B91" w:rsidP="00265B91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5. </w:t>
      </w:r>
      <w:r w:rsidR="00BD3FE1" w:rsidRPr="00296B6D">
        <w:rPr>
          <w:rFonts w:ascii="Cambria" w:hAnsi="Cambria" w:cs="Tahoma"/>
          <w:sz w:val="24"/>
        </w:rPr>
        <w:t>Informowania i uzyskania akceptacji pielęgniarki epidemiologicznej dla każdorazowej</w:t>
      </w:r>
    </w:p>
    <w:p w:rsidR="00BD3FE1" w:rsidRPr="00296B6D" w:rsidRDefault="00265B91" w:rsidP="00265B91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</w:t>
      </w:r>
      <w:r w:rsidR="00BD3FE1" w:rsidRPr="00296B6D">
        <w:rPr>
          <w:rFonts w:ascii="Cambria" w:hAnsi="Cambria" w:cs="Tahoma"/>
          <w:sz w:val="24"/>
        </w:rPr>
        <w:t xml:space="preserve"> zmiany używanych środków. </w:t>
      </w:r>
    </w:p>
    <w:p w:rsidR="00265B91" w:rsidRDefault="00265B91" w:rsidP="00265B91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6. </w:t>
      </w:r>
      <w:r w:rsidR="00BD3FE1" w:rsidRPr="00296B6D">
        <w:rPr>
          <w:rFonts w:ascii="Cambria" w:hAnsi="Cambria" w:cs="Tahoma"/>
          <w:sz w:val="24"/>
        </w:rPr>
        <w:t>Wyposażenia pracowników w odpowiednią ilość sprzętu niezbędnego do</w:t>
      </w:r>
    </w:p>
    <w:p w:rsidR="00265B91" w:rsidRDefault="00265B91" w:rsidP="00265B91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</w:t>
      </w:r>
      <w:r w:rsidR="00BD3FE1" w:rsidRPr="00296B6D">
        <w:rPr>
          <w:rFonts w:ascii="Cambria" w:hAnsi="Cambria" w:cs="Tahoma"/>
          <w:sz w:val="24"/>
        </w:rPr>
        <w:t xml:space="preserve"> prowadzenia usług, zgodnie z nowoczesnymi zasadami i technologiami sprzątania i</w:t>
      </w:r>
    </w:p>
    <w:p w:rsidR="00BD3FE1" w:rsidRPr="00296B6D" w:rsidRDefault="00265B91" w:rsidP="00265B91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</w:t>
      </w:r>
      <w:r w:rsidR="00BD3FE1" w:rsidRPr="00296B6D">
        <w:rPr>
          <w:rFonts w:ascii="Cambria" w:hAnsi="Cambria" w:cs="Tahoma"/>
          <w:sz w:val="24"/>
        </w:rPr>
        <w:t xml:space="preserve"> transportu w placówkach służby zdrowia .</w:t>
      </w:r>
    </w:p>
    <w:p w:rsidR="00265B91" w:rsidRDefault="00265B91" w:rsidP="00265B91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7. </w:t>
      </w:r>
      <w:r w:rsidR="00BD3FE1" w:rsidRPr="00296B6D">
        <w:rPr>
          <w:rFonts w:ascii="Cambria" w:hAnsi="Cambria" w:cs="Tahoma"/>
          <w:sz w:val="24"/>
        </w:rPr>
        <w:t>Ścisłej współpracy z Pielęgniarką Epidemiologiczną i Kierownikiem Działu</w:t>
      </w:r>
    </w:p>
    <w:p w:rsidR="00265B91" w:rsidRDefault="00265B91" w:rsidP="00265B91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</w:t>
      </w:r>
      <w:r w:rsidR="00BD3FE1" w:rsidRPr="00296B6D">
        <w:rPr>
          <w:rFonts w:ascii="Cambria" w:hAnsi="Cambria" w:cs="Tahoma"/>
          <w:sz w:val="24"/>
        </w:rPr>
        <w:t xml:space="preserve"> </w:t>
      </w:r>
      <w:r>
        <w:rPr>
          <w:rFonts w:ascii="Cambria" w:hAnsi="Cambria" w:cs="Tahoma"/>
          <w:sz w:val="24"/>
        </w:rPr>
        <w:t xml:space="preserve"> </w:t>
      </w:r>
      <w:r w:rsidR="00BD3FE1" w:rsidRPr="00296B6D">
        <w:rPr>
          <w:rFonts w:ascii="Cambria" w:hAnsi="Cambria" w:cs="Tahoma"/>
          <w:sz w:val="24"/>
        </w:rPr>
        <w:t>Gospodarczego  Zamawiającego celem wymiany uwag dotyczących wykonywanych</w:t>
      </w:r>
    </w:p>
    <w:p w:rsidR="00BD3FE1" w:rsidRPr="00296B6D" w:rsidRDefault="00265B91" w:rsidP="00265B91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</w:t>
      </w:r>
      <w:r w:rsidR="00BD3FE1" w:rsidRPr="00296B6D">
        <w:rPr>
          <w:rFonts w:ascii="Cambria" w:hAnsi="Cambria" w:cs="Tahoma"/>
          <w:sz w:val="24"/>
        </w:rPr>
        <w:t xml:space="preserve"> usług. </w:t>
      </w:r>
    </w:p>
    <w:p w:rsidR="00BD3FE1" w:rsidRPr="00296B6D" w:rsidRDefault="00265B91" w:rsidP="00265B91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8. </w:t>
      </w:r>
      <w:r w:rsidR="00BD3FE1" w:rsidRPr="00296B6D">
        <w:rPr>
          <w:rFonts w:ascii="Cambria" w:hAnsi="Cambria" w:cs="Tahoma"/>
          <w:sz w:val="24"/>
        </w:rPr>
        <w:t>Mycia , dezynfekcji i utrzymania w czystości swojego sprzętu .</w:t>
      </w:r>
    </w:p>
    <w:p w:rsidR="00BD3FE1" w:rsidRPr="00296B6D" w:rsidRDefault="00265B91" w:rsidP="00265B91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9. </w:t>
      </w:r>
      <w:r w:rsidR="00BD3FE1" w:rsidRPr="00296B6D">
        <w:rPr>
          <w:rFonts w:ascii="Cambria" w:hAnsi="Cambria" w:cs="Tahoma"/>
          <w:sz w:val="24"/>
        </w:rPr>
        <w:t>Pracownik ekipy sprzątającej jest zobowiązany do:</w:t>
      </w:r>
    </w:p>
    <w:p w:rsidR="00BD3FE1" w:rsidRPr="00296B6D" w:rsidRDefault="00BD3FE1" w:rsidP="00140FB4">
      <w:pPr>
        <w:numPr>
          <w:ilvl w:val="0"/>
          <w:numId w:val="5"/>
        </w:numPr>
        <w:jc w:val="both"/>
        <w:rPr>
          <w:rFonts w:ascii="Cambria" w:hAnsi="Cambria" w:cs="Tahoma"/>
          <w:sz w:val="24"/>
        </w:rPr>
      </w:pPr>
      <w:r w:rsidRPr="00296B6D">
        <w:rPr>
          <w:rFonts w:ascii="Cambria" w:hAnsi="Cambria" w:cs="Tahoma"/>
          <w:sz w:val="24"/>
        </w:rPr>
        <w:t>zachowania reżimu  sanitarnego w zakresie stosowanych metod i procedur utrzymania czystości ustalonych przez  Wykonawcę,</w:t>
      </w:r>
    </w:p>
    <w:p w:rsidR="00BD3FE1" w:rsidRPr="00296B6D" w:rsidRDefault="00BD3FE1" w:rsidP="00140FB4">
      <w:pPr>
        <w:jc w:val="both"/>
        <w:rPr>
          <w:rFonts w:ascii="Cambria" w:hAnsi="Cambria" w:cs="Tahoma"/>
          <w:sz w:val="24"/>
        </w:rPr>
      </w:pPr>
      <w:r w:rsidRPr="00296B6D">
        <w:rPr>
          <w:rFonts w:ascii="Cambria" w:hAnsi="Cambria" w:cs="Tahoma"/>
          <w:sz w:val="24"/>
        </w:rPr>
        <w:t xml:space="preserve">           </w:t>
      </w:r>
      <w:r>
        <w:rPr>
          <w:rFonts w:ascii="Cambria" w:hAnsi="Cambria" w:cs="Tahoma"/>
          <w:sz w:val="24"/>
        </w:rPr>
        <w:t xml:space="preserve">  </w:t>
      </w:r>
      <w:r w:rsidRPr="00296B6D">
        <w:rPr>
          <w:rFonts w:ascii="Cambria" w:hAnsi="Cambria" w:cs="Tahoma"/>
          <w:sz w:val="24"/>
        </w:rPr>
        <w:t xml:space="preserve">jak również stosowanego sprzętu i narzędzi, </w:t>
      </w:r>
    </w:p>
    <w:p w:rsidR="00BD3FE1" w:rsidRPr="00296B6D" w:rsidRDefault="00BD3FE1" w:rsidP="00140FB4">
      <w:pPr>
        <w:numPr>
          <w:ilvl w:val="0"/>
          <w:numId w:val="4"/>
        </w:numPr>
        <w:tabs>
          <w:tab w:val="clear" w:pos="780"/>
          <w:tab w:val="num" w:pos="360"/>
        </w:tabs>
        <w:jc w:val="both"/>
        <w:rPr>
          <w:rFonts w:ascii="Cambria" w:hAnsi="Cambria" w:cs="Tahoma"/>
          <w:sz w:val="24"/>
        </w:rPr>
      </w:pPr>
      <w:r w:rsidRPr="00296B6D">
        <w:rPr>
          <w:rFonts w:ascii="Cambria" w:hAnsi="Cambria" w:cs="Tahoma"/>
          <w:sz w:val="24"/>
        </w:rPr>
        <w:t xml:space="preserve">noszenia czystej odzieży  ochronnej i identyfikatorów, </w:t>
      </w:r>
    </w:p>
    <w:p w:rsidR="00BD3FE1" w:rsidRPr="00296B6D" w:rsidRDefault="00BD3FE1" w:rsidP="00140FB4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296B6D">
        <w:rPr>
          <w:rFonts w:ascii="Cambria" w:hAnsi="Cambria" w:cs="Tahoma"/>
          <w:sz w:val="24"/>
        </w:rPr>
        <w:t xml:space="preserve">przestrzegania wszelkich obowiązujących w ZOZ Sucha Beskidzka przepisów, standardów , innych instrukcji i posiadanie dopuszczenia do pracy przez lekarza Medycyny Pracy oraz udokumentowane szkolenia (przed przystąpieniem do pracy) w zakresie: </w:t>
      </w:r>
    </w:p>
    <w:p w:rsidR="00BD3FE1" w:rsidRPr="00296B6D" w:rsidRDefault="00BD3FE1" w:rsidP="00140FB4">
      <w:pPr>
        <w:numPr>
          <w:ilvl w:val="0"/>
          <w:numId w:val="11"/>
        </w:numPr>
        <w:ind w:hanging="180"/>
        <w:jc w:val="both"/>
        <w:rPr>
          <w:rFonts w:ascii="Cambria" w:hAnsi="Cambria" w:cs="Tahoma"/>
          <w:sz w:val="24"/>
        </w:rPr>
      </w:pPr>
      <w:r w:rsidRPr="00296B6D">
        <w:rPr>
          <w:rFonts w:ascii="Cambria" w:hAnsi="Cambria" w:cs="Tahoma"/>
          <w:sz w:val="24"/>
        </w:rPr>
        <w:t xml:space="preserve">Minimum sanitarnego </w:t>
      </w:r>
    </w:p>
    <w:p w:rsidR="00BD3FE1" w:rsidRPr="00296B6D" w:rsidRDefault="00BD3FE1" w:rsidP="00140FB4">
      <w:pPr>
        <w:numPr>
          <w:ilvl w:val="0"/>
          <w:numId w:val="11"/>
        </w:numPr>
        <w:ind w:hanging="180"/>
        <w:jc w:val="both"/>
        <w:rPr>
          <w:rFonts w:ascii="Cambria" w:hAnsi="Cambria" w:cs="Tahoma"/>
          <w:sz w:val="24"/>
        </w:rPr>
      </w:pPr>
      <w:r w:rsidRPr="00296B6D">
        <w:rPr>
          <w:rFonts w:ascii="Cambria" w:hAnsi="Cambria" w:cs="Tahoma"/>
          <w:sz w:val="24"/>
        </w:rPr>
        <w:t>Dezynfekcji i higieny pomieszczeń służby zdrowia – obowiązujące standardy</w:t>
      </w:r>
    </w:p>
    <w:p w:rsidR="00BD3FE1" w:rsidRPr="00296B6D" w:rsidRDefault="00BD3FE1" w:rsidP="00140FB4">
      <w:pPr>
        <w:numPr>
          <w:ilvl w:val="0"/>
          <w:numId w:val="11"/>
        </w:numPr>
        <w:ind w:hanging="180"/>
        <w:jc w:val="both"/>
        <w:rPr>
          <w:rFonts w:ascii="Cambria" w:hAnsi="Cambria" w:cs="Tahoma"/>
          <w:sz w:val="24"/>
        </w:rPr>
      </w:pPr>
      <w:r w:rsidRPr="00296B6D">
        <w:rPr>
          <w:rFonts w:ascii="Cambria" w:hAnsi="Cambria" w:cs="Tahoma"/>
          <w:sz w:val="24"/>
        </w:rPr>
        <w:t xml:space="preserve">Utrzymania czystości pomieszczeń </w:t>
      </w:r>
    </w:p>
    <w:p w:rsidR="00BD3FE1" w:rsidRPr="00296B6D" w:rsidRDefault="00BD3FE1" w:rsidP="00140FB4">
      <w:pPr>
        <w:numPr>
          <w:ilvl w:val="0"/>
          <w:numId w:val="11"/>
        </w:numPr>
        <w:ind w:hanging="180"/>
        <w:jc w:val="both"/>
        <w:rPr>
          <w:rFonts w:ascii="Cambria" w:hAnsi="Cambria" w:cs="Tahoma"/>
          <w:sz w:val="24"/>
        </w:rPr>
      </w:pPr>
      <w:r w:rsidRPr="00296B6D">
        <w:rPr>
          <w:rFonts w:ascii="Cambria" w:hAnsi="Cambria" w:cs="Tahoma"/>
          <w:sz w:val="24"/>
        </w:rPr>
        <w:t xml:space="preserve">Źródeł i szerzenia się zakażeń szpitalnych </w:t>
      </w:r>
    </w:p>
    <w:p w:rsidR="00BD3FE1" w:rsidRPr="00296B6D" w:rsidRDefault="00BD3FE1" w:rsidP="00140FB4">
      <w:pPr>
        <w:numPr>
          <w:ilvl w:val="0"/>
          <w:numId w:val="11"/>
        </w:numPr>
        <w:ind w:hanging="180"/>
        <w:jc w:val="both"/>
        <w:rPr>
          <w:rFonts w:ascii="Cambria" w:hAnsi="Cambria" w:cs="Tahoma"/>
          <w:sz w:val="24"/>
        </w:rPr>
      </w:pPr>
      <w:r w:rsidRPr="00296B6D">
        <w:rPr>
          <w:rFonts w:ascii="Cambria" w:hAnsi="Cambria" w:cs="Tahoma"/>
          <w:sz w:val="24"/>
        </w:rPr>
        <w:t xml:space="preserve">Sposobów zapobiegania zakażeniom szpitalnym </w:t>
      </w:r>
    </w:p>
    <w:p w:rsidR="00BD3FE1" w:rsidRPr="00296B6D" w:rsidRDefault="00BD3FE1" w:rsidP="00140FB4">
      <w:pPr>
        <w:numPr>
          <w:ilvl w:val="0"/>
          <w:numId w:val="11"/>
        </w:numPr>
        <w:tabs>
          <w:tab w:val="clear" w:pos="360"/>
        </w:tabs>
        <w:ind w:left="720" w:hanging="540"/>
        <w:jc w:val="both"/>
        <w:rPr>
          <w:rFonts w:ascii="Cambria" w:hAnsi="Cambria" w:cs="Tahoma"/>
          <w:sz w:val="24"/>
        </w:rPr>
      </w:pPr>
      <w:r w:rsidRPr="00296B6D">
        <w:rPr>
          <w:rFonts w:ascii="Cambria" w:hAnsi="Cambria" w:cs="Tahoma"/>
          <w:sz w:val="24"/>
        </w:rPr>
        <w:t xml:space="preserve">Standardy postępowania z materiałem zakaźnym </w:t>
      </w:r>
    </w:p>
    <w:p w:rsidR="00BD3FE1" w:rsidRPr="00296B6D" w:rsidRDefault="00BD3FE1" w:rsidP="00140FB4">
      <w:pPr>
        <w:numPr>
          <w:ilvl w:val="0"/>
          <w:numId w:val="11"/>
        </w:numPr>
        <w:ind w:hanging="180"/>
        <w:jc w:val="both"/>
        <w:rPr>
          <w:rFonts w:ascii="Cambria" w:hAnsi="Cambria" w:cs="Tahoma"/>
          <w:sz w:val="24"/>
        </w:rPr>
      </w:pPr>
      <w:r w:rsidRPr="00296B6D">
        <w:rPr>
          <w:rFonts w:ascii="Cambria" w:hAnsi="Cambria" w:cs="Tahoma"/>
          <w:sz w:val="24"/>
        </w:rPr>
        <w:t xml:space="preserve">Higieny osobistej personelu </w:t>
      </w:r>
    </w:p>
    <w:p w:rsidR="00265B91" w:rsidRDefault="00BD3FE1" w:rsidP="00140FB4">
      <w:pPr>
        <w:numPr>
          <w:ilvl w:val="0"/>
          <w:numId w:val="11"/>
        </w:numPr>
        <w:ind w:hanging="180"/>
        <w:jc w:val="both"/>
        <w:rPr>
          <w:rFonts w:ascii="Cambria" w:hAnsi="Cambria" w:cs="Tahoma"/>
          <w:sz w:val="24"/>
        </w:rPr>
      </w:pPr>
      <w:r w:rsidRPr="00296B6D">
        <w:rPr>
          <w:rFonts w:ascii="Cambria" w:hAnsi="Cambria" w:cs="Tahoma"/>
          <w:sz w:val="24"/>
        </w:rPr>
        <w:t>Mycia i dezynfekcji rąk jako podstawowej czynności zapobiegającej</w:t>
      </w:r>
    </w:p>
    <w:p w:rsidR="00BD3FE1" w:rsidRPr="00296B6D" w:rsidRDefault="00265B91" w:rsidP="00265B91">
      <w:pPr>
        <w:ind w:left="360"/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  </w:t>
      </w:r>
      <w:r w:rsidR="00BD3FE1" w:rsidRPr="00296B6D">
        <w:rPr>
          <w:rFonts w:ascii="Cambria" w:hAnsi="Cambria" w:cs="Tahoma"/>
          <w:sz w:val="24"/>
        </w:rPr>
        <w:t xml:space="preserve"> rozprzestrzenianiu się zakażeń szpitalnych.</w:t>
      </w:r>
    </w:p>
    <w:p w:rsidR="00BD3FE1" w:rsidRPr="00296B6D" w:rsidRDefault="00BD3FE1" w:rsidP="00265B91">
      <w:pPr>
        <w:numPr>
          <w:ilvl w:val="0"/>
          <w:numId w:val="13"/>
        </w:numPr>
        <w:jc w:val="both"/>
        <w:rPr>
          <w:rFonts w:ascii="Cambria" w:hAnsi="Cambria" w:cs="Tahoma"/>
          <w:sz w:val="24"/>
        </w:rPr>
      </w:pPr>
      <w:r w:rsidRPr="00296B6D">
        <w:rPr>
          <w:rFonts w:ascii="Cambria" w:hAnsi="Cambria" w:cs="Tahoma"/>
          <w:sz w:val="24"/>
        </w:rPr>
        <w:t>Oszczędnego korzystania z mediów.</w:t>
      </w:r>
    </w:p>
    <w:p w:rsidR="00BD3FE1" w:rsidRPr="00296B6D" w:rsidRDefault="00BD3FE1" w:rsidP="00265B91">
      <w:pPr>
        <w:numPr>
          <w:ilvl w:val="0"/>
          <w:numId w:val="13"/>
        </w:numPr>
        <w:jc w:val="both"/>
        <w:rPr>
          <w:rFonts w:ascii="Cambria" w:hAnsi="Cambria" w:cs="Tahoma"/>
          <w:sz w:val="24"/>
        </w:rPr>
      </w:pPr>
      <w:r w:rsidRPr="00296B6D">
        <w:rPr>
          <w:rFonts w:ascii="Cambria" w:hAnsi="Cambria" w:cs="Tahoma"/>
          <w:sz w:val="24"/>
        </w:rPr>
        <w:t>Bieżącego reagowania i modyfikowania sposobu wykonania usługi, podporządkowania się nowym ustawom i rozporządzeniom jednostek nadrzędnych, kontrolujących jak również zaleceniom Zespołu ds. Zakażeń  Zakładowych działających w ZOZ Sucha Beskidzka.</w:t>
      </w:r>
    </w:p>
    <w:p w:rsidR="00BD3FE1" w:rsidRPr="00296B6D" w:rsidRDefault="00BD3FE1" w:rsidP="00265B91">
      <w:pPr>
        <w:numPr>
          <w:ilvl w:val="0"/>
          <w:numId w:val="13"/>
        </w:numPr>
        <w:jc w:val="both"/>
        <w:rPr>
          <w:rFonts w:ascii="Cambria" w:hAnsi="Cambria" w:cs="Tahoma"/>
          <w:color w:val="FF0000"/>
          <w:sz w:val="24"/>
        </w:rPr>
      </w:pPr>
      <w:r w:rsidRPr="00296B6D">
        <w:rPr>
          <w:rFonts w:ascii="Cambria" w:hAnsi="Cambria" w:cs="Tahoma"/>
          <w:sz w:val="24"/>
        </w:rPr>
        <w:t>Zabezpieczenia wszystkich środków i sprzętu potrzebnego do wykonania usługi.</w:t>
      </w:r>
    </w:p>
    <w:p w:rsidR="00990AED" w:rsidRDefault="00990AED" w:rsidP="00140FB4">
      <w:pPr>
        <w:jc w:val="both"/>
        <w:rPr>
          <w:rFonts w:ascii="Cambria" w:hAnsi="Cambria" w:cs="Tahoma"/>
          <w:b/>
          <w:sz w:val="24"/>
        </w:rPr>
      </w:pPr>
    </w:p>
    <w:p w:rsidR="00BD3FE1" w:rsidRPr="00990AED" w:rsidRDefault="00BD3FE1" w:rsidP="00140FB4">
      <w:pPr>
        <w:jc w:val="both"/>
        <w:rPr>
          <w:rFonts w:ascii="Cambria" w:hAnsi="Cambria" w:cs="Tahoma"/>
          <w:b/>
          <w:sz w:val="24"/>
          <w:u w:val="single"/>
        </w:rPr>
      </w:pPr>
      <w:r w:rsidRPr="00990AED">
        <w:rPr>
          <w:rFonts w:ascii="Cambria" w:hAnsi="Cambria" w:cs="Tahoma"/>
          <w:b/>
          <w:sz w:val="24"/>
          <w:u w:val="single"/>
        </w:rPr>
        <w:t>III. Wykonawca ponosi odpowiedzialność za :</w:t>
      </w:r>
    </w:p>
    <w:p w:rsidR="00BD3FE1" w:rsidRPr="00296B6D" w:rsidRDefault="00BD3FE1" w:rsidP="00174987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rPr>
          <w:rFonts w:ascii="Cambria" w:hAnsi="Cambria" w:cs="Tahoma"/>
          <w:sz w:val="24"/>
        </w:rPr>
      </w:pPr>
      <w:r w:rsidRPr="00296B6D">
        <w:rPr>
          <w:rFonts w:ascii="Cambria" w:hAnsi="Cambria" w:cs="Tahoma"/>
          <w:sz w:val="24"/>
        </w:rPr>
        <w:t>jakość świadczonych usług oraz za ich wykonanie zgodnie</w:t>
      </w:r>
      <w:r>
        <w:rPr>
          <w:rFonts w:ascii="Cambria" w:hAnsi="Cambria" w:cs="Tahoma"/>
          <w:sz w:val="24"/>
        </w:rPr>
        <w:t xml:space="preserve"> </w:t>
      </w:r>
      <w:r w:rsidRPr="00296B6D">
        <w:rPr>
          <w:rFonts w:ascii="Cambria" w:hAnsi="Cambria" w:cs="Tahoma"/>
          <w:sz w:val="24"/>
        </w:rPr>
        <w:t xml:space="preserve"> z obowiązującymi przepisami </w:t>
      </w:r>
    </w:p>
    <w:p w:rsidR="00BD3FE1" w:rsidRPr="00296B6D" w:rsidRDefault="00BD3FE1" w:rsidP="00140FB4">
      <w:pPr>
        <w:numPr>
          <w:ilvl w:val="0"/>
          <w:numId w:val="6"/>
        </w:numPr>
        <w:tabs>
          <w:tab w:val="clear" w:pos="360"/>
          <w:tab w:val="num" w:pos="1068"/>
        </w:tabs>
        <w:ind w:left="1068"/>
        <w:jc w:val="both"/>
        <w:rPr>
          <w:rFonts w:ascii="Cambria" w:hAnsi="Cambria" w:cs="Tahoma"/>
          <w:sz w:val="24"/>
        </w:rPr>
      </w:pPr>
      <w:r w:rsidRPr="00296B6D">
        <w:rPr>
          <w:rFonts w:ascii="Cambria" w:hAnsi="Cambria" w:cs="Tahoma"/>
          <w:sz w:val="24"/>
        </w:rPr>
        <w:t>szkody w mieniu i na osobach, powstałe w wyniku czynu niedozwolonego,        z tytułu nie wykonania lub nienależytego wykonania obowiązków określonych</w:t>
      </w:r>
      <w:r>
        <w:rPr>
          <w:rFonts w:ascii="Cambria" w:hAnsi="Cambria" w:cs="Tahoma"/>
          <w:sz w:val="24"/>
        </w:rPr>
        <w:t xml:space="preserve"> </w:t>
      </w:r>
      <w:r w:rsidRPr="00296B6D">
        <w:rPr>
          <w:rFonts w:ascii="Cambria" w:hAnsi="Cambria" w:cs="Tahoma"/>
          <w:sz w:val="24"/>
        </w:rPr>
        <w:t>w umowie i w załącznikach, chyba że niewykonanie lub nienależyte wykonanie jest następstwem okoliczności, za które Wykonawca nie ponosi odpowiedzialności.</w:t>
      </w:r>
    </w:p>
    <w:p w:rsidR="00BD3FE1" w:rsidRPr="00296B6D" w:rsidRDefault="00BD3FE1" w:rsidP="00140FB4">
      <w:pPr>
        <w:ind w:left="360"/>
        <w:jc w:val="both"/>
        <w:rPr>
          <w:rFonts w:ascii="Cambria" w:hAnsi="Cambria" w:cs="Tahoma"/>
          <w:sz w:val="24"/>
        </w:rPr>
      </w:pPr>
    </w:p>
    <w:p w:rsidR="00BD3FE1" w:rsidRPr="00296B6D" w:rsidRDefault="00BD3FE1" w:rsidP="00140FB4">
      <w:pPr>
        <w:pStyle w:val="Tekstpodstawowy2"/>
        <w:rPr>
          <w:rFonts w:ascii="Cambria" w:hAnsi="Cambria" w:cs="Tahoma"/>
          <w:sz w:val="24"/>
        </w:rPr>
      </w:pPr>
      <w:r w:rsidRPr="00296B6D">
        <w:rPr>
          <w:rFonts w:ascii="Cambria" w:hAnsi="Cambria" w:cs="Tahoma"/>
          <w:sz w:val="24"/>
        </w:rPr>
        <w:t>W ramach odpowiedzialności za wykonywane usługi Wykonawca płaci kary za nieprzestrzeganie przepisów sanitarno- epidemiologicznych, BHP, P/</w:t>
      </w:r>
      <w:proofErr w:type="spellStart"/>
      <w:r w:rsidRPr="00296B6D">
        <w:rPr>
          <w:rFonts w:ascii="Cambria" w:hAnsi="Cambria" w:cs="Tahoma"/>
          <w:sz w:val="24"/>
        </w:rPr>
        <w:t>poż</w:t>
      </w:r>
      <w:proofErr w:type="spellEnd"/>
      <w:r w:rsidRPr="00296B6D">
        <w:rPr>
          <w:rFonts w:ascii="Cambria" w:hAnsi="Cambria" w:cs="Tahoma"/>
          <w:sz w:val="24"/>
        </w:rPr>
        <w:t xml:space="preserve"> , nakładanych przez uprawnione służby. </w:t>
      </w:r>
    </w:p>
    <w:p w:rsidR="00BD3FE1" w:rsidRPr="00296B6D" w:rsidRDefault="00BD3FE1" w:rsidP="00140FB4">
      <w:pPr>
        <w:ind w:left="360"/>
        <w:rPr>
          <w:rFonts w:ascii="Cambria" w:hAnsi="Cambria" w:cs="Tahoma"/>
          <w:sz w:val="22"/>
        </w:rPr>
      </w:pPr>
    </w:p>
    <w:p w:rsidR="00BD3FE1" w:rsidRPr="00296B6D" w:rsidRDefault="00BD3FE1" w:rsidP="00140FB4">
      <w:pPr>
        <w:jc w:val="both"/>
        <w:rPr>
          <w:rFonts w:ascii="Cambria" w:hAnsi="Cambria" w:cs="Tahoma"/>
          <w:b/>
          <w:sz w:val="24"/>
        </w:rPr>
      </w:pPr>
      <w:r w:rsidRPr="00296B6D">
        <w:rPr>
          <w:rFonts w:ascii="Cambria" w:hAnsi="Cambria" w:cs="Tahoma"/>
          <w:b/>
          <w:sz w:val="24"/>
        </w:rPr>
        <w:t>IV. Wykonawca jest zobowiązany do przestrzegania zasad środowiskowych</w:t>
      </w:r>
    </w:p>
    <w:p w:rsidR="00BD3FE1" w:rsidRPr="00296B6D" w:rsidRDefault="00BD3FE1" w:rsidP="00140FB4">
      <w:pPr>
        <w:jc w:val="both"/>
        <w:rPr>
          <w:rFonts w:ascii="Cambria" w:hAnsi="Cambria" w:cs="Tahoma"/>
          <w:b/>
          <w:sz w:val="24"/>
        </w:rPr>
      </w:pPr>
      <w:r w:rsidRPr="00296B6D">
        <w:rPr>
          <w:rFonts w:ascii="Cambria" w:hAnsi="Cambria" w:cs="Tahoma"/>
          <w:b/>
          <w:sz w:val="24"/>
        </w:rPr>
        <w:t xml:space="preserve">      wg normy PN-EN ISO 14001 zgodnie z załącznikiem nr </w:t>
      </w:r>
      <w:r w:rsidR="0040676D">
        <w:rPr>
          <w:rFonts w:ascii="Cambria" w:hAnsi="Cambria" w:cs="Tahoma"/>
          <w:b/>
          <w:sz w:val="24"/>
        </w:rPr>
        <w:t>2</w:t>
      </w:r>
      <w:r w:rsidRPr="00296B6D">
        <w:rPr>
          <w:rFonts w:ascii="Cambria" w:hAnsi="Cambria" w:cs="Tahoma"/>
          <w:b/>
          <w:sz w:val="24"/>
        </w:rPr>
        <w:t xml:space="preserve"> do niniejszej</w:t>
      </w:r>
    </w:p>
    <w:p w:rsidR="00BD3FE1" w:rsidRPr="00296B6D" w:rsidRDefault="00BD3FE1" w:rsidP="00140FB4">
      <w:pPr>
        <w:jc w:val="both"/>
        <w:rPr>
          <w:rFonts w:ascii="Cambria" w:hAnsi="Cambria" w:cs="Tahoma"/>
          <w:b/>
          <w:sz w:val="24"/>
        </w:rPr>
      </w:pPr>
      <w:r w:rsidRPr="00296B6D">
        <w:rPr>
          <w:rFonts w:ascii="Cambria" w:hAnsi="Cambria" w:cs="Tahoma"/>
          <w:b/>
          <w:sz w:val="24"/>
        </w:rPr>
        <w:t xml:space="preserve">      umowy.</w:t>
      </w:r>
    </w:p>
    <w:p w:rsidR="00BD3FE1" w:rsidRDefault="00BD3FE1" w:rsidP="00140FB4">
      <w:pPr>
        <w:jc w:val="both"/>
        <w:rPr>
          <w:rFonts w:ascii="Cambria" w:hAnsi="Cambria" w:cs="Tahoma"/>
          <w:b/>
          <w:sz w:val="24"/>
          <w:u w:val="single"/>
        </w:rPr>
      </w:pPr>
    </w:p>
    <w:p w:rsidR="00BD3FE1" w:rsidRPr="00296B6D" w:rsidRDefault="00BD3FE1" w:rsidP="00140FB4">
      <w:pPr>
        <w:jc w:val="both"/>
        <w:rPr>
          <w:rFonts w:ascii="Cambria" w:hAnsi="Cambria" w:cs="Tahoma"/>
          <w:b/>
          <w:sz w:val="24"/>
          <w:u w:val="single"/>
        </w:rPr>
      </w:pPr>
      <w:r w:rsidRPr="00296B6D">
        <w:rPr>
          <w:rFonts w:ascii="Cambria" w:hAnsi="Cambria" w:cs="Tahoma"/>
          <w:b/>
          <w:sz w:val="24"/>
          <w:u w:val="single"/>
        </w:rPr>
        <w:t>V. Współpraca w zakresie bhp.</w:t>
      </w:r>
    </w:p>
    <w:p w:rsidR="00BD3FE1" w:rsidRPr="00296B6D" w:rsidRDefault="00BD3FE1" w:rsidP="00140FB4">
      <w:pPr>
        <w:rPr>
          <w:rFonts w:ascii="Cambria" w:hAnsi="Cambria" w:cs="Tahoma"/>
          <w:sz w:val="24"/>
          <w:szCs w:val="24"/>
        </w:rPr>
      </w:pPr>
      <w:r w:rsidRPr="00296B6D">
        <w:rPr>
          <w:rFonts w:ascii="Cambria" w:hAnsi="Cambria" w:cs="Tahoma"/>
          <w:sz w:val="24"/>
          <w:szCs w:val="24"/>
        </w:rPr>
        <w:t xml:space="preserve">1. Wykonawca zobowiązuje się do : </w:t>
      </w:r>
    </w:p>
    <w:p w:rsidR="00BD3FE1" w:rsidRPr="00296B6D" w:rsidRDefault="00BD3FE1" w:rsidP="00140FB4">
      <w:pPr>
        <w:rPr>
          <w:rFonts w:ascii="Cambria" w:hAnsi="Cambria" w:cs="Tahoma"/>
          <w:sz w:val="24"/>
          <w:szCs w:val="24"/>
        </w:rPr>
      </w:pPr>
      <w:r w:rsidRPr="00296B6D">
        <w:rPr>
          <w:rFonts w:ascii="Cambria" w:hAnsi="Cambria" w:cs="Tahoma"/>
          <w:sz w:val="24"/>
          <w:szCs w:val="24"/>
        </w:rPr>
        <w:t xml:space="preserve">1.1. przekazania : </w:t>
      </w:r>
    </w:p>
    <w:p w:rsidR="00BD3FE1" w:rsidRPr="00296B6D" w:rsidRDefault="00BD3FE1" w:rsidP="00140FB4">
      <w:pPr>
        <w:ind w:firstLine="708"/>
        <w:rPr>
          <w:rFonts w:ascii="Cambria" w:hAnsi="Cambria" w:cs="Tahoma"/>
          <w:sz w:val="24"/>
          <w:szCs w:val="24"/>
        </w:rPr>
      </w:pPr>
      <w:r w:rsidRPr="00296B6D">
        <w:rPr>
          <w:rFonts w:ascii="Cambria" w:hAnsi="Cambria" w:cs="Tahoma"/>
          <w:sz w:val="24"/>
          <w:szCs w:val="24"/>
        </w:rPr>
        <w:t xml:space="preserve">a) pomieszczeń spełniających wymagania bezpieczeństwa :  </w:t>
      </w:r>
    </w:p>
    <w:p w:rsidR="00BD3FE1" w:rsidRPr="00296B6D" w:rsidRDefault="00BD3FE1" w:rsidP="00140FB4">
      <w:pPr>
        <w:ind w:firstLine="708"/>
        <w:rPr>
          <w:rFonts w:ascii="Cambria" w:hAnsi="Cambria" w:cs="Tahoma"/>
          <w:sz w:val="24"/>
          <w:szCs w:val="24"/>
        </w:rPr>
      </w:pPr>
      <w:r w:rsidRPr="00296B6D">
        <w:rPr>
          <w:rFonts w:ascii="Cambria" w:hAnsi="Cambria" w:cs="Tahoma"/>
          <w:sz w:val="24"/>
          <w:szCs w:val="24"/>
        </w:rPr>
        <w:t>- konstrukcyjnego</w:t>
      </w:r>
    </w:p>
    <w:p w:rsidR="00BD3FE1" w:rsidRPr="00296B6D" w:rsidRDefault="00BD3FE1" w:rsidP="00140FB4">
      <w:pPr>
        <w:rPr>
          <w:rFonts w:ascii="Cambria" w:hAnsi="Cambria" w:cs="Tahoma"/>
          <w:sz w:val="24"/>
          <w:szCs w:val="24"/>
        </w:rPr>
      </w:pPr>
      <w:r w:rsidRPr="00296B6D">
        <w:rPr>
          <w:rFonts w:ascii="Cambria" w:hAnsi="Cambria" w:cs="Tahoma"/>
          <w:sz w:val="24"/>
          <w:szCs w:val="24"/>
        </w:rPr>
        <w:t xml:space="preserve"> </w:t>
      </w:r>
      <w:r w:rsidRPr="00296B6D">
        <w:rPr>
          <w:rFonts w:ascii="Cambria" w:hAnsi="Cambria" w:cs="Tahoma"/>
          <w:sz w:val="24"/>
          <w:szCs w:val="24"/>
        </w:rPr>
        <w:tab/>
        <w:t xml:space="preserve">- instalacyjnego  </w:t>
      </w:r>
    </w:p>
    <w:p w:rsidR="00BD3FE1" w:rsidRPr="00296B6D" w:rsidRDefault="00BD3FE1" w:rsidP="00140FB4">
      <w:pPr>
        <w:ind w:firstLine="708"/>
        <w:rPr>
          <w:rFonts w:ascii="Cambria" w:hAnsi="Cambria" w:cs="Tahoma"/>
          <w:sz w:val="24"/>
          <w:szCs w:val="24"/>
        </w:rPr>
      </w:pPr>
      <w:r w:rsidRPr="00296B6D">
        <w:rPr>
          <w:rFonts w:ascii="Cambria" w:hAnsi="Cambria" w:cs="Tahoma"/>
          <w:sz w:val="24"/>
          <w:szCs w:val="24"/>
        </w:rPr>
        <w:t xml:space="preserve">- urządzeń technicznych spełniających wymagania dot. oceny zgodności  </w:t>
      </w:r>
    </w:p>
    <w:p w:rsidR="00BD3FE1" w:rsidRPr="00296B6D" w:rsidRDefault="00BD3FE1" w:rsidP="00140FB4">
      <w:pPr>
        <w:ind w:firstLine="708"/>
        <w:rPr>
          <w:rFonts w:ascii="Cambria" w:hAnsi="Cambria" w:cs="Tahoma"/>
          <w:sz w:val="24"/>
          <w:szCs w:val="24"/>
        </w:rPr>
      </w:pPr>
      <w:r w:rsidRPr="00296B6D">
        <w:rPr>
          <w:rFonts w:ascii="Cambria" w:hAnsi="Cambria" w:cs="Tahoma"/>
          <w:sz w:val="24"/>
          <w:szCs w:val="24"/>
        </w:rPr>
        <w:t xml:space="preserve">- bezpiecznego wyposażenia </w:t>
      </w:r>
    </w:p>
    <w:p w:rsidR="00BD3FE1" w:rsidRPr="00296B6D" w:rsidRDefault="00BD3FE1" w:rsidP="00140FB4">
      <w:pPr>
        <w:rPr>
          <w:rFonts w:ascii="Cambria" w:hAnsi="Cambria" w:cs="Tahoma"/>
          <w:sz w:val="24"/>
          <w:szCs w:val="24"/>
        </w:rPr>
      </w:pPr>
      <w:r w:rsidRPr="00296B6D">
        <w:rPr>
          <w:rFonts w:ascii="Cambria" w:hAnsi="Cambria" w:cs="Tahoma"/>
          <w:sz w:val="24"/>
          <w:szCs w:val="24"/>
        </w:rPr>
        <w:t xml:space="preserve">1.2. zabezpieczenia przed przenikaniem do wynajmowanych pomieszczeń szkodliwych czynników środowiska pracy, które mogą występować w ramach prowadzonej działalności </w:t>
      </w:r>
    </w:p>
    <w:p w:rsidR="00BD3FE1" w:rsidRPr="00296B6D" w:rsidRDefault="00BD3FE1" w:rsidP="00140FB4">
      <w:pPr>
        <w:rPr>
          <w:rFonts w:ascii="Cambria" w:hAnsi="Cambria" w:cs="Tahoma"/>
          <w:b/>
          <w:sz w:val="24"/>
          <w:szCs w:val="24"/>
        </w:rPr>
      </w:pPr>
      <w:r w:rsidRPr="00296B6D">
        <w:rPr>
          <w:rFonts w:ascii="Cambria" w:hAnsi="Cambria" w:cs="Tahoma"/>
          <w:sz w:val="24"/>
          <w:szCs w:val="24"/>
        </w:rPr>
        <w:t xml:space="preserve">1.3. przeprowadzenia instruktażu dla pracowników Wykonawcy w zakresie zagrożeń dla bezpieczeństwa i zdrowia </w:t>
      </w:r>
    </w:p>
    <w:p w:rsidR="00BD3FE1" w:rsidRPr="00296B6D" w:rsidRDefault="00BD3FE1" w:rsidP="00140FB4">
      <w:pPr>
        <w:rPr>
          <w:rFonts w:ascii="Cambria" w:hAnsi="Cambria" w:cs="Tahoma"/>
          <w:sz w:val="24"/>
          <w:szCs w:val="24"/>
        </w:rPr>
      </w:pPr>
      <w:r w:rsidRPr="00296B6D">
        <w:rPr>
          <w:rFonts w:ascii="Cambria" w:hAnsi="Cambria" w:cs="Tahoma"/>
          <w:sz w:val="24"/>
          <w:szCs w:val="24"/>
        </w:rPr>
        <w:t>1.4. bieżącego informowania o zagrożeniach, które mogą pojawić się w obiekcie i zagrażać pracownikom Wykonawcy.</w:t>
      </w:r>
    </w:p>
    <w:p w:rsidR="00BD3FE1" w:rsidRPr="00296B6D" w:rsidRDefault="00BD3FE1" w:rsidP="00140FB4">
      <w:pPr>
        <w:rPr>
          <w:rFonts w:ascii="Cambria" w:hAnsi="Cambria" w:cs="Tahoma"/>
          <w:sz w:val="24"/>
          <w:szCs w:val="24"/>
        </w:rPr>
      </w:pPr>
      <w:r w:rsidRPr="00296B6D">
        <w:rPr>
          <w:rFonts w:ascii="Cambria" w:hAnsi="Cambria" w:cs="Tahoma"/>
          <w:sz w:val="24"/>
          <w:szCs w:val="24"/>
        </w:rPr>
        <w:t xml:space="preserve">2. Wykonawca zobowiązuje się do : </w:t>
      </w:r>
    </w:p>
    <w:p w:rsidR="00BD3FE1" w:rsidRPr="00296B6D" w:rsidRDefault="00BD3FE1" w:rsidP="00140FB4">
      <w:pPr>
        <w:rPr>
          <w:rFonts w:ascii="Cambria" w:hAnsi="Cambria" w:cs="Tahoma"/>
          <w:sz w:val="24"/>
          <w:szCs w:val="24"/>
        </w:rPr>
      </w:pPr>
      <w:r w:rsidRPr="00296B6D">
        <w:rPr>
          <w:rFonts w:ascii="Cambria" w:hAnsi="Cambria" w:cs="Tahoma"/>
          <w:sz w:val="24"/>
          <w:szCs w:val="24"/>
        </w:rPr>
        <w:t>2.1. - organizowania stanowisk pracy wraz z wyposażeniem zgodnie z przepisami i zasadami bhp i p/</w:t>
      </w:r>
      <w:proofErr w:type="spellStart"/>
      <w:r w:rsidRPr="00296B6D">
        <w:rPr>
          <w:rFonts w:ascii="Cambria" w:hAnsi="Cambria" w:cs="Tahoma"/>
          <w:sz w:val="24"/>
          <w:szCs w:val="24"/>
        </w:rPr>
        <w:t>poż</w:t>
      </w:r>
      <w:proofErr w:type="spellEnd"/>
      <w:r w:rsidRPr="00296B6D">
        <w:rPr>
          <w:rFonts w:ascii="Cambria" w:hAnsi="Cambria" w:cs="Tahoma"/>
          <w:sz w:val="24"/>
          <w:szCs w:val="24"/>
        </w:rPr>
        <w:t>.</w:t>
      </w:r>
    </w:p>
    <w:p w:rsidR="00BD3FE1" w:rsidRPr="00296B6D" w:rsidRDefault="00BD3FE1" w:rsidP="00140FB4">
      <w:pPr>
        <w:rPr>
          <w:rFonts w:ascii="Cambria" w:hAnsi="Cambria" w:cs="Tahoma"/>
          <w:sz w:val="24"/>
          <w:szCs w:val="24"/>
        </w:rPr>
      </w:pPr>
      <w:r w:rsidRPr="00296B6D">
        <w:rPr>
          <w:rFonts w:ascii="Cambria" w:hAnsi="Cambria" w:cs="Tahoma"/>
          <w:sz w:val="24"/>
          <w:szCs w:val="24"/>
        </w:rPr>
        <w:t>2.2. organizowania procesu pracy zgodnie z przepisami i zasadami bhp i p/</w:t>
      </w:r>
      <w:proofErr w:type="spellStart"/>
      <w:r w:rsidRPr="00296B6D">
        <w:rPr>
          <w:rFonts w:ascii="Cambria" w:hAnsi="Cambria" w:cs="Tahoma"/>
          <w:sz w:val="24"/>
          <w:szCs w:val="24"/>
        </w:rPr>
        <w:t>poż</w:t>
      </w:r>
      <w:proofErr w:type="spellEnd"/>
      <w:r w:rsidRPr="00296B6D">
        <w:rPr>
          <w:rFonts w:ascii="Cambria" w:hAnsi="Cambria" w:cs="Tahoma"/>
          <w:sz w:val="24"/>
          <w:szCs w:val="24"/>
        </w:rPr>
        <w:t>.</w:t>
      </w:r>
    </w:p>
    <w:p w:rsidR="00BD3FE1" w:rsidRPr="00296B6D" w:rsidRDefault="00BD3FE1" w:rsidP="00140FB4">
      <w:pPr>
        <w:rPr>
          <w:rFonts w:ascii="Cambria" w:hAnsi="Cambria" w:cs="Tahoma"/>
          <w:sz w:val="24"/>
          <w:szCs w:val="24"/>
        </w:rPr>
      </w:pPr>
      <w:r w:rsidRPr="00296B6D">
        <w:rPr>
          <w:rFonts w:ascii="Cambria" w:hAnsi="Cambria" w:cs="Tahoma"/>
          <w:sz w:val="24"/>
          <w:szCs w:val="24"/>
        </w:rPr>
        <w:t xml:space="preserve">2.3.  zapewniania pełnej sprawności środków ochronnych  </w:t>
      </w:r>
    </w:p>
    <w:p w:rsidR="00BD3FE1" w:rsidRPr="00296B6D" w:rsidRDefault="00BD3FE1" w:rsidP="00140FB4">
      <w:pPr>
        <w:rPr>
          <w:rFonts w:ascii="Cambria" w:hAnsi="Cambria" w:cs="Tahoma"/>
          <w:sz w:val="24"/>
          <w:szCs w:val="24"/>
        </w:rPr>
      </w:pPr>
      <w:r w:rsidRPr="00296B6D">
        <w:rPr>
          <w:rFonts w:ascii="Cambria" w:hAnsi="Cambria" w:cs="Tahoma"/>
          <w:sz w:val="24"/>
          <w:szCs w:val="24"/>
        </w:rPr>
        <w:t xml:space="preserve">2.4. zabezpieczenia przed przenikaniem z wynajmowanych pomieszczeń szkodliwych czynników środowiska pracy, które mogą występować w ramach prowadzonej działalności </w:t>
      </w:r>
    </w:p>
    <w:p w:rsidR="00BD3FE1" w:rsidRPr="00296B6D" w:rsidRDefault="00BD3FE1" w:rsidP="00140FB4">
      <w:pPr>
        <w:rPr>
          <w:rFonts w:ascii="Cambria" w:hAnsi="Cambria" w:cs="Tahoma"/>
          <w:sz w:val="24"/>
          <w:szCs w:val="24"/>
        </w:rPr>
      </w:pPr>
      <w:r w:rsidRPr="00296B6D">
        <w:rPr>
          <w:rFonts w:ascii="Cambria" w:hAnsi="Cambria" w:cs="Tahoma"/>
          <w:sz w:val="24"/>
          <w:szCs w:val="24"/>
        </w:rPr>
        <w:t>2.5. bieżącego informowania Koordynatora d/s BHP o zagrożeniach, które mogą przedostać się z wynajmowanych pomieszczeń</w:t>
      </w:r>
    </w:p>
    <w:p w:rsidR="00BD3FE1" w:rsidRPr="00296B6D" w:rsidRDefault="00BD3FE1" w:rsidP="00140FB4">
      <w:pPr>
        <w:rPr>
          <w:rFonts w:ascii="Cambria" w:hAnsi="Cambria" w:cs="Tahoma"/>
          <w:sz w:val="24"/>
          <w:szCs w:val="24"/>
        </w:rPr>
      </w:pPr>
      <w:r w:rsidRPr="00296B6D">
        <w:rPr>
          <w:rFonts w:ascii="Cambria" w:hAnsi="Cambria" w:cs="Tahoma"/>
          <w:sz w:val="24"/>
          <w:szCs w:val="24"/>
        </w:rPr>
        <w:t xml:space="preserve">2.6. zatrudniania pracowników posiadających : </w:t>
      </w:r>
    </w:p>
    <w:p w:rsidR="00BD3FE1" w:rsidRPr="00296B6D" w:rsidRDefault="00BD3FE1" w:rsidP="00140FB4">
      <w:pPr>
        <w:ind w:firstLine="708"/>
        <w:rPr>
          <w:rFonts w:ascii="Cambria" w:hAnsi="Cambria" w:cs="Tahoma"/>
          <w:sz w:val="24"/>
          <w:szCs w:val="24"/>
        </w:rPr>
      </w:pPr>
      <w:r w:rsidRPr="00296B6D">
        <w:rPr>
          <w:rFonts w:ascii="Cambria" w:hAnsi="Cambria" w:cs="Tahoma"/>
          <w:sz w:val="24"/>
          <w:szCs w:val="24"/>
        </w:rPr>
        <w:t xml:space="preserve">a) aktualne profilaktyczne badania lekarskie </w:t>
      </w:r>
    </w:p>
    <w:p w:rsidR="00BD3FE1" w:rsidRPr="00296B6D" w:rsidRDefault="00BD3FE1" w:rsidP="00140FB4">
      <w:pPr>
        <w:ind w:firstLine="708"/>
        <w:rPr>
          <w:rFonts w:ascii="Cambria" w:hAnsi="Cambria" w:cs="Tahoma"/>
          <w:sz w:val="24"/>
          <w:szCs w:val="24"/>
        </w:rPr>
      </w:pPr>
      <w:r w:rsidRPr="00296B6D">
        <w:rPr>
          <w:rFonts w:ascii="Cambria" w:hAnsi="Cambria" w:cs="Tahoma"/>
          <w:sz w:val="24"/>
          <w:szCs w:val="24"/>
        </w:rPr>
        <w:t>b) aktualne szkolenie bhp</w:t>
      </w:r>
    </w:p>
    <w:p w:rsidR="00BD3FE1" w:rsidRPr="00296B6D" w:rsidRDefault="00BD3FE1" w:rsidP="00140FB4">
      <w:pPr>
        <w:rPr>
          <w:rFonts w:ascii="Cambria" w:hAnsi="Cambria" w:cs="Tahoma"/>
          <w:sz w:val="24"/>
          <w:szCs w:val="24"/>
        </w:rPr>
      </w:pPr>
      <w:r w:rsidRPr="00296B6D">
        <w:rPr>
          <w:rFonts w:ascii="Cambria" w:hAnsi="Cambria" w:cs="Tahoma"/>
          <w:sz w:val="24"/>
          <w:szCs w:val="24"/>
        </w:rPr>
        <w:t xml:space="preserve">2.7. zapewnienia przestrzegania przez pracowników przepisów i zasad bhp </w:t>
      </w:r>
    </w:p>
    <w:p w:rsidR="00BD3FE1" w:rsidRPr="00296B6D" w:rsidRDefault="00BD3FE1" w:rsidP="00990AED">
      <w:pPr>
        <w:rPr>
          <w:rFonts w:ascii="Cambria" w:hAnsi="Cambria" w:cs="Tahoma"/>
          <w:sz w:val="24"/>
          <w:szCs w:val="24"/>
        </w:rPr>
      </w:pPr>
      <w:r w:rsidRPr="00296B6D">
        <w:rPr>
          <w:rFonts w:ascii="Cambria" w:hAnsi="Cambria" w:cs="Tahoma"/>
          <w:sz w:val="24"/>
          <w:szCs w:val="24"/>
        </w:rPr>
        <w:t>2.8. realizowania zalecenia Koordynatora d/s BHP</w:t>
      </w:r>
      <w:r w:rsidRPr="00296B6D">
        <w:rPr>
          <w:rFonts w:ascii="Cambria" w:hAnsi="Cambria" w:cs="Tahoma"/>
          <w:sz w:val="24"/>
          <w:szCs w:val="24"/>
        </w:rPr>
        <w:tab/>
      </w:r>
      <w:r w:rsidRPr="00296B6D">
        <w:rPr>
          <w:rFonts w:ascii="Cambria" w:hAnsi="Cambria" w:cs="Tahoma"/>
          <w:sz w:val="24"/>
          <w:szCs w:val="24"/>
        </w:rPr>
        <w:tab/>
      </w:r>
      <w:r w:rsidRPr="00296B6D">
        <w:rPr>
          <w:rFonts w:ascii="Cambria" w:hAnsi="Cambria" w:cs="Tahoma"/>
          <w:sz w:val="24"/>
          <w:szCs w:val="24"/>
        </w:rPr>
        <w:tab/>
      </w:r>
      <w:r w:rsidRPr="00296B6D">
        <w:rPr>
          <w:rFonts w:ascii="Cambria" w:hAnsi="Cambria" w:cs="Tahoma"/>
          <w:sz w:val="24"/>
          <w:szCs w:val="24"/>
        </w:rPr>
        <w:tab/>
      </w:r>
      <w:r w:rsidRPr="00296B6D">
        <w:rPr>
          <w:rFonts w:ascii="Cambria" w:hAnsi="Cambria" w:cs="Tahoma"/>
          <w:sz w:val="24"/>
          <w:szCs w:val="24"/>
        </w:rPr>
        <w:tab/>
      </w:r>
    </w:p>
    <w:p w:rsidR="00BD3FE1" w:rsidRPr="00296B6D" w:rsidRDefault="00BD3FE1" w:rsidP="00140FB4">
      <w:pPr>
        <w:rPr>
          <w:rFonts w:ascii="Cambria" w:hAnsi="Cambria" w:cs="Tahoma"/>
          <w:sz w:val="24"/>
          <w:szCs w:val="24"/>
        </w:rPr>
      </w:pPr>
      <w:r w:rsidRPr="00296B6D">
        <w:rPr>
          <w:rFonts w:ascii="Cambria" w:hAnsi="Cambria" w:cs="Tahoma"/>
          <w:sz w:val="24"/>
          <w:szCs w:val="24"/>
        </w:rPr>
        <w:t xml:space="preserve">3. Strony wyznaczają Koordynatora d/s BHP sprawującego nadzór nad pracownikami obu pracodawców w osobie mgr inż. Wiesławy </w:t>
      </w:r>
      <w:proofErr w:type="spellStart"/>
      <w:r w:rsidRPr="00296B6D">
        <w:rPr>
          <w:rFonts w:ascii="Cambria" w:hAnsi="Cambria" w:cs="Tahoma"/>
          <w:sz w:val="24"/>
          <w:szCs w:val="24"/>
        </w:rPr>
        <w:t>Fladerer-Madoń</w:t>
      </w:r>
      <w:proofErr w:type="spellEnd"/>
      <w:r w:rsidR="00E80C27">
        <w:rPr>
          <w:rFonts w:ascii="Cambria" w:hAnsi="Cambria" w:cs="Tahoma"/>
          <w:sz w:val="24"/>
          <w:szCs w:val="24"/>
        </w:rPr>
        <w:t xml:space="preserve"> oraz Marzeny Papież</w:t>
      </w:r>
      <w:r w:rsidRPr="00296B6D">
        <w:rPr>
          <w:rFonts w:ascii="Cambria" w:hAnsi="Cambria" w:cs="Tahoma"/>
          <w:sz w:val="24"/>
          <w:szCs w:val="24"/>
        </w:rPr>
        <w:t>, któr</w:t>
      </w:r>
      <w:r w:rsidR="00E80C27">
        <w:rPr>
          <w:rFonts w:ascii="Cambria" w:hAnsi="Cambria" w:cs="Tahoma"/>
          <w:sz w:val="24"/>
          <w:szCs w:val="24"/>
        </w:rPr>
        <w:t>e</w:t>
      </w:r>
      <w:r w:rsidRPr="00296B6D">
        <w:rPr>
          <w:rFonts w:ascii="Cambria" w:hAnsi="Cambria" w:cs="Tahoma"/>
          <w:sz w:val="24"/>
          <w:szCs w:val="24"/>
        </w:rPr>
        <w:t xml:space="preserve"> upoważnion</w:t>
      </w:r>
      <w:r w:rsidR="00E80C27">
        <w:rPr>
          <w:rFonts w:ascii="Cambria" w:hAnsi="Cambria" w:cs="Tahoma"/>
          <w:sz w:val="24"/>
          <w:szCs w:val="24"/>
        </w:rPr>
        <w:t>e są</w:t>
      </w:r>
      <w:r w:rsidRPr="00296B6D">
        <w:rPr>
          <w:rFonts w:ascii="Cambria" w:hAnsi="Cambria" w:cs="Tahoma"/>
          <w:sz w:val="24"/>
          <w:szCs w:val="24"/>
        </w:rPr>
        <w:t xml:space="preserve"> do podejmowania poniższych działań : </w:t>
      </w:r>
    </w:p>
    <w:p w:rsidR="00BD3FE1" w:rsidRPr="00296B6D" w:rsidRDefault="00BD3FE1" w:rsidP="00140FB4">
      <w:pPr>
        <w:rPr>
          <w:rFonts w:ascii="Cambria" w:hAnsi="Cambria" w:cs="Tahoma"/>
          <w:sz w:val="24"/>
          <w:szCs w:val="24"/>
        </w:rPr>
      </w:pPr>
      <w:r w:rsidRPr="00296B6D">
        <w:rPr>
          <w:rFonts w:ascii="Cambria" w:hAnsi="Cambria" w:cs="Tahoma"/>
          <w:sz w:val="24"/>
          <w:szCs w:val="24"/>
        </w:rPr>
        <w:t xml:space="preserve">- prowadzenia okresowych kontroli w obszarze prowadzonej działalności celem zapewnienia, że prowadzona działalność jest wykonywana zgodnie z podpisaną umową </w:t>
      </w:r>
    </w:p>
    <w:p w:rsidR="00BD3FE1" w:rsidRPr="00296B6D" w:rsidRDefault="00BD3FE1" w:rsidP="00140FB4">
      <w:pPr>
        <w:tabs>
          <w:tab w:val="left" w:pos="10065"/>
        </w:tabs>
        <w:ind w:right="709"/>
        <w:rPr>
          <w:rFonts w:ascii="Cambria" w:hAnsi="Cambria" w:cs="Tahoma"/>
          <w:sz w:val="24"/>
          <w:szCs w:val="24"/>
        </w:rPr>
      </w:pPr>
      <w:r w:rsidRPr="00296B6D">
        <w:rPr>
          <w:rFonts w:ascii="Cambria" w:hAnsi="Cambria" w:cs="Tahoma"/>
          <w:sz w:val="24"/>
          <w:szCs w:val="24"/>
        </w:rPr>
        <w:t xml:space="preserve">- wydawania poleceń w przypadku wystąpienia zagrożeń </w:t>
      </w:r>
    </w:p>
    <w:p w:rsidR="00BD3FE1" w:rsidRPr="00296B6D" w:rsidRDefault="00BD3FE1" w:rsidP="00140FB4">
      <w:pPr>
        <w:tabs>
          <w:tab w:val="num" w:pos="1068"/>
        </w:tabs>
        <w:rPr>
          <w:rFonts w:ascii="Cambria" w:hAnsi="Cambria" w:cs="Tahoma"/>
          <w:sz w:val="24"/>
          <w:szCs w:val="24"/>
        </w:rPr>
      </w:pPr>
      <w:r w:rsidRPr="00296B6D">
        <w:rPr>
          <w:rFonts w:ascii="Cambria" w:hAnsi="Cambria" w:cs="Tahoma"/>
          <w:sz w:val="24"/>
          <w:szCs w:val="24"/>
        </w:rPr>
        <w:t xml:space="preserve">4. Wyznaczenie Koordynatora d/s BHP nie zwalnia Wykonawcy z obowiązku zapewnienia bezpiecznych i higienicznych warunków pracy dla zatrudnianych pracowników </w:t>
      </w:r>
    </w:p>
    <w:p w:rsidR="00BD3FE1" w:rsidRPr="00296B6D" w:rsidRDefault="00BD3FE1" w:rsidP="00140FB4">
      <w:pPr>
        <w:tabs>
          <w:tab w:val="num" w:pos="1068"/>
        </w:tabs>
        <w:rPr>
          <w:rFonts w:ascii="Cambria" w:hAnsi="Cambria" w:cs="Tahoma"/>
          <w:sz w:val="24"/>
          <w:szCs w:val="24"/>
        </w:rPr>
      </w:pPr>
      <w:r w:rsidRPr="00296B6D">
        <w:rPr>
          <w:rFonts w:ascii="Cambria" w:hAnsi="Cambria" w:cs="Tahoma"/>
          <w:sz w:val="24"/>
          <w:szCs w:val="24"/>
        </w:rPr>
        <w:t xml:space="preserve">5. Przed rozpoczęciem realizacji umowy oraz każdorazowo po zatrudnieniu nowego pracownika Wykonawca zgłosi ich do Sekcji BHP ZOZ Sucha Beskidzka, celem przeprowadzenia instruktażu w zakresie zagrożeń dla bezpieczeństwa i zdrowia. </w:t>
      </w:r>
    </w:p>
    <w:p w:rsidR="00BD3FE1" w:rsidRPr="00296B6D" w:rsidRDefault="00BD3FE1" w:rsidP="00140FB4">
      <w:pPr>
        <w:jc w:val="both"/>
        <w:rPr>
          <w:rFonts w:ascii="Cambria" w:hAnsi="Cambria" w:cs="Tahoma"/>
          <w:sz w:val="24"/>
        </w:rPr>
      </w:pPr>
      <w:r w:rsidRPr="00296B6D">
        <w:rPr>
          <w:rFonts w:ascii="Cambria" w:hAnsi="Cambria" w:cs="Tahoma"/>
          <w:sz w:val="24"/>
        </w:rPr>
        <w:t>6. Wykonawca zobowiązuje się do podjęcia poniższych działań z zakresu ochrony p/</w:t>
      </w:r>
      <w:proofErr w:type="spellStart"/>
      <w:r w:rsidRPr="00296B6D">
        <w:rPr>
          <w:rFonts w:ascii="Cambria" w:hAnsi="Cambria" w:cs="Tahoma"/>
          <w:sz w:val="24"/>
        </w:rPr>
        <w:t>poż</w:t>
      </w:r>
      <w:proofErr w:type="spellEnd"/>
      <w:r w:rsidRPr="00296B6D">
        <w:rPr>
          <w:rFonts w:ascii="Cambria" w:hAnsi="Cambria" w:cs="Tahoma"/>
          <w:sz w:val="24"/>
        </w:rPr>
        <w:t>.:</w:t>
      </w:r>
    </w:p>
    <w:p w:rsidR="00BD3FE1" w:rsidRPr="00296B6D" w:rsidRDefault="00BD3FE1" w:rsidP="00140FB4">
      <w:pPr>
        <w:numPr>
          <w:ilvl w:val="1"/>
          <w:numId w:val="7"/>
        </w:numPr>
        <w:jc w:val="both"/>
        <w:rPr>
          <w:rFonts w:ascii="Cambria" w:hAnsi="Cambria" w:cs="Tahoma"/>
          <w:sz w:val="24"/>
        </w:rPr>
      </w:pPr>
      <w:r w:rsidRPr="00296B6D">
        <w:rPr>
          <w:rFonts w:ascii="Cambria" w:hAnsi="Cambria" w:cs="Tahoma"/>
          <w:sz w:val="24"/>
        </w:rPr>
        <w:t>Zapoznania pracowników z w/w instrukcjami dla obiektu Szpitala w Suchej Beskidzkiej:</w:t>
      </w:r>
    </w:p>
    <w:p w:rsidR="00BD3FE1" w:rsidRDefault="00BD3FE1" w:rsidP="005123E6">
      <w:pPr>
        <w:ind w:left="360"/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         </w:t>
      </w:r>
      <w:r w:rsidRPr="00296B6D">
        <w:rPr>
          <w:rFonts w:ascii="Cambria" w:hAnsi="Cambria" w:cs="Tahoma"/>
          <w:sz w:val="24"/>
        </w:rPr>
        <w:t>- Planami ewakuacji „Organizacja akcji ratow</w:t>
      </w:r>
      <w:r>
        <w:rPr>
          <w:rFonts w:ascii="Cambria" w:hAnsi="Cambria" w:cs="Tahoma"/>
          <w:sz w:val="24"/>
        </w:rPr>
        <w:t xml:space="preserve">niczej” stanowiącymi załącznik </w:t>
      </w:r>
    </w:p>
    <w:p w:rsidR="00BD3FE1" w:rsidRDefault="00BD3FE1" w:rsidP="005123E6">
      <w:pPr>
        <w:ind w:left="360"/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         </w:t>
      </w:r>
      <w:r w:rsidRPr="00296B6D">
        <w:rPr>
          <w:rFonts w:ascii="Cambria" w:hAnsi="Cambria" w:cs="Tahoma"/>
          <w:sz w:val="24"/>
        </w:rPr>
        <w:t>do</w:t>
      </w:r>
      <w:r>
        <w:rPr>
          <w:rFonts w:ascii="Cambria" w:hAnsi="Cambria" w:cs="Tahoma"/>
          <w:sz w:val="24"/>
        </w:rPr>
        <w:t xml:space="preserve"> </w:t>
      </w:r>
      <w:r w:rsidRPr="00296B6D">
        <w:rPr>
          <w:rFonts w:ascii="Cambria" w:hAnsi="Cambria" w:cs="Tahoma"/>
          <w:sz w:val="24"/>
        </w:rPr>
        <w:t>umowy nr</w:t>
      </w:r>
      <w:r>
        <w:rPr>
          <w:rFonts w:ascii="Cambria" w:hAnsi="Cambria" w:cs="Tahoma"/>
          <w:sz w:val="24"/>
        </w:rPr>
        <w:t xml:space="preserve"> 3.</w:t>
      </w:r>
    </w:p>
    <w:p w:rsidR="00BD3FE1" w:rsidRPr="00296B6D" w:rsidRDefault="00BD3FE1" w:rsidP="00265B91">
      <w:pPr>
        <w:numPr>
          <w:ilvl w:val="1"/>
          <w:numId w:val="7"/>
        </w:numPr>
        <w:jc w:val="both"/>
        <w:rPr>
          <w:rFonts w:ascii="Cambria" w:hAnsi="Cambria" w:cs="Tahoma"/>
          <w:sz w:val="24"/>
        </w:rPr>
      </w:pPr>
      <w:r w:rsidRPr="00296B6D">
        <w:rPr>
          <w:rFonts w:ascii="Cambria" w:hAnsi="Cambria" w:cs="Tahoma"/>
          <w:sz w:val="24"/>
        </w:rPr>
        <w:t>Zapewnienia pełnej gotowości przez pracowników do brania udziału w akcjach ratowniczych w oparciu o w/w instrukcję.</w:t>
      </w:r>
    </w:p>
    <w:p w:rsidR="00BD3FE1" w:rsidRPr="00296B6D" w:rsidRDefault="00BD3FE1" w:rsidP="00140FB4">
      <w:pPr>
        <w:pStyle w:val="Tekstpodstawowy"/>
        <w:jc w:val="center"/>
        <w:rPr>
          <w:rFonts w:ascii="Cambria" w:hAnsi="Cambria" w:cs="Tahoma"/>
        </w:rPr>
      </w:pPr>
    </w:p>
    <w:p w:rsidR="00BD3FE1" w:rsidRPr="00296B6D" w:rsidRDefault="00BD3FE1" w:rsidP="00140FB4">
      <w:pPr>
        <w:pStyle w:val="Tekstpodstawowy"/>
        <w:jc w:val="center"/>
        <w:rPr>
          <w:rFonts w:ascii="Cambria" w:hAnsi="Cambria" w:cs="Tahoma"/>
          <w:b/>
        </w:rPr>
      </w:pPr>
      <w:r w:rsidRPr="00296B6D">
        <w:rPr>
          <w:rFonts w:ascii="Cambria" w:hAnsi="Cambria" w:cs="Tahoma"/>
          <w:b/>
        </w:rPr>
        <w:t>§ 6</w:t>
      </w:r>
    </w:p>
    <w:p w:rsidR="00BD3FE1" w:rsidRPr="00296B6D" w:rsidRDefault="00BD3FE1" w:rsidP="00140FB4">
      <w:pPr>
        <w:pStyle w:val="Lista"/>
        <w:jc w:val="center"/>
        <w:rPr>
          <w:rFonts w:ascii="Cambria" w:hAnsi="Cambria" w:cs="Tahoma"/>
          <w:b/>
          <w:sz w:val="24"/>
          <w:u w:val="single"/>
        </w:rPr>
      </w:pPr>
      <w:r w:rsidRPr="00296B6D">
        <w:rPr>
          <w:rFonts w:ascii="Cambria" w:hAnsi="Cambria" w:cs="Tahoma"/>
          <w:b/>
          <w:sz w:val="24"/>
          <w:u w:val="single"/>
        </w:rPr>
        <w:t>Ustalenia i wypłata odszkodowania</w:t>
      </w:r>
    </w:p>
    <w:p w:rsidR="00BD3FE1" w:rsidRPr="00296B6D" w:rsidRDefault="00BD3FE1" w:rsidP="00140FB4">
      <w:pPr>
        <w:pStyle w:val="Lista"/>
        <w:rPr>
          <w:rFonts w:ascii="Cambria" w:hAnsi="Cambria" w:cs="Tahoma"/>
          <w:sz w:val="24"/>
        </w:rPr>
      </w:pPr>
      <w:r w:rsidRPr="00296B6D">
        <w:rPr>
          <w:rFonts w:ascii="Cambria" w:hAnsi="Cambria" w:cs="Tahoma"/>
          <w:sz w:val="24"/>
        </w:rPr>
        <w:t>1.Odpowiedzialność Wykonawcy za szkody w mieniu ustala się na podstawie:</w:t>
      </w:r>
    </w:p>
    <w:p w:rsidR="00BD3FE1" w:rsidRPr="00296B6D" w:rsidRDefault="00BD3FE1" w:rsidP="00140FB4">
      <w:pPr>
        <w:pStyle w:val="Lista"/>
        <w:numPr>
          <w:ilvl w:val="0"/>
          <w:numId w:val="2"/>
        </w:numPr>
        <w:rPr>
          <w:rFonts w:ascii="Cambria" w:hAnsi="Cambria" w:cs="Tahoma"/>
          <w:sz w:val="24"/>
        </w:rPr>
      </w:pPr>
      <w:r w:rsidRPr="00296B6D">
        <w:rPr>
          <w:rFonts w:ascii="Cambria" w:hAnsi="Cambria" w:cs="Tahoma"/>
          <w:sz w:val="24"/>
        </w:rPr>
        <w:t>protokołu z postępowania wyjaśniającego – ustalającego okoliczności powstania szkody , sporządzonego przy udziale przedstawicieli stron umowy i osób przez nich upoważnionych</w:t>
      </w:r>
    </w:p>
    <w:p w:rsidR="00BD3FE1" w:rsidRPr="00296B6D" w:rsidRDefault="00BD3FE1" w:rsidP="00140FB4">
      <w:pPr>
        <w:pStyle w:val="Lista"/>
        <w:numPr>
          <w:ilvl w:val="0"/>
          <w:numId w:val="2"/>
        </w:numPr>
        <w:rPr>
          <w:rFonts w:ascii="Cambria" w:hAnsi="Cambria" w:cs="Tahoma"/>
          <w:sz w:val="24"/>
        </w:rPr>
      </w:pPr>
      <w:r w:rsidRPr="00296B6D">
        <w:rPr>
          <w:rFonts w:ascii="Cambria" w:hAnsi="Cambria" w:cs="Tahoma"/>
          <w:sz w:val="24"/>
        </w:rPr>
        <w:t>protokołu uzgodnień stron ustalającego wysokość odszkodowania , sporządzonego przy udziale przedstawicieli stron umowy i osób przez nich upoważnionych w wyniku oceny materiału dowodowego i innych okoliczności wpływających na ocenę strat</w:t>
      </w:r>
    </w:p>
    <w:p w:rsidR="00BD3FE1" w:rsidRPr="00296B6D" w:rsidRDefault="00BD3FE1" w:rsidP="00140FB4">
      <w:pPr>
        <w:pStyle w:val="Lista"/>
        <w:rPr>
          <w:rFonts w:ascii="Cambria" w:hAnsi="Cambria" w:cs="Tahoma"/>
          <w:sz w:val="24"/>
        </w:rPr>
      </w:pPr>
      <w:r w:rsidRPr="00296B6D">
        <w:rPr>
          <w:rFonts w:ascii="Cambria" w:hAnsi="Cambria" w:cs="Tahoma"/>
          <w:sz w:val="24"/>
        </w:rPr>
        <w:t>2.  Wypłata odszkodowania nastąpi na podstawie noty obciążeniowej.</w:t>
      </w:r>
    </w:p>
    <w:p w:rsidR="00BD3FE1" w:rsidRPr="00296B6D" w:rsidRDefault="00BD3FE1" w:rsidP="00140FB4">
      <w:pPr>
        <w:pStyle w:val="Lista"/>
        <w:ind w:left="0" w:firstLine="0"/>
        <w:rPr>
          <w:rFonts w:ascii="Cambria" w:hAnsi="Cambria" w:cs="Tahoma"/>
          <w:sz w:val="24"/>
        </w:rPr>
      </w:pPr>
      <w:r w:rsidRPr="00296B6D">
        <w:rPr>
          <w:rFonts w:ascii="Cambria" w:hAnsi="Cambria" w:cs="Tahoma"/>
          <w:sz w:val="24"/>
        </w:rPr>
        <w:t>3. W przypadku stwierdzenia nieprawidłowości odnośnie jakości wykonywanych</w:t>
      </w:r>
    </w:p>
    <w:p w:rsidR="00BD3FE1" w:rsidRPr="00296B6D" w:rsidRDefault="00BD3FE1" w:rsidP="00140FB4">
      <w:pPr>
        <w:pStyle w:val="Lista"/>
        <w:ind w:left="0" w:firstLine="0"/>
        <w:rPr>
          <w:rFonts w:ascii="Cambria" w:hAnsi="Cambria" w:cs="Tahoma"/>
          <w:sz w:val="24"/>
        </w:rPr>
      </w:pPr>
      <w:r w:rsidRPr="00296B6D">
        <w:rPr>
          <w:rFonts w:ascii="Cambria" w:hAnsi="Cambria" w:cs="Tahoma"/>
          <w:sz w:val="24"/>
        </w:rPr>
        <w:t xml:space="preserve">    usług , jak też nie wywiązanie się z warunków  i obowiązków w umowie</w:t>
      </w:r>
    </w:p>
    <w:p w:rsidR="00BD3FE1" w:rsidRPr="00296B6D" w:rsidRDefault="00BD3FE1" w:rsidP="00140FB4">
      <w:pPr>
        <w:pStyle w:val="Lista"/>
        <w:ind w:left="0" w:firstLine="0"/>
        <w:rPr>
          <w:rFonts w:ascii="Cambria" w:hAnsi="Cambria" w:cs="Tahoma"/>
          <w:sz w:val="24"/>
        </w:rPr>
      </w:pPr>
      <w:r w:rsidRPr="00296B6D">
        <w:rPr>
          <w:rFonts w:ascii="Cambria" w:hAnsi="Cambria" w:cs="Tahoma"/>
          <w:sz w:val="24"/>
        </w:rPr>
        <w:t xml:space="preserve">    przetargowej. </w:t>
      </w:r>
    </w:p>
    <w:p w:rsidR="00BD3FE1" w:rsidRPr="00296B6D" w:rsidRDefault="00BD3FE1" w:rsidP="00140FB4">
      <w:pPr>
        <w:pStyle w:val="Lista"/>
        <w:ind w:left="0" w:firstLine="0"/>
        <w:rPr>
          <w:rFonts w:ascii="Cambria" w:hAnsi="Cambria" w:cs="Tahoma"/>
          <w:sz w:val="24"/>
        </w:rPr>
      </w:pPr>
      <w:r w:rsidRPr="00296B6D">
        <w:rPr>
          <w:rFonts w:ascii="Cambria" w:hAnsi="Cambria" w:cs="Tahoma"/>
          <w:sz w:val="24"/>
        </w:rPr>
        <w:t>4. Wykonawca ma prawo rozpocząć  pisemną procedurę reklamacyjną mającą na celu</w:t>
      </w:r>
    </w:p>
    <w:p w:rsidR="00BD3FE1" w:rsidRPr="00296B6D" w:rsidRDefault="00BD3FE1" w:rsidP="00140FB4">
      <w:pPr>
        <w:pStyle w:val="Lista"/>
        <w:ind w:left="284" w:hanging="284"/>
        <w:rPr>
          <w:rFonts w:ascii="Cambria" w:hAnsi="Cambria" w:cs="Tahoma"/>
          <w:sz w:val="24"/>
        </w:rPr>
      </w:pPr>
      <w:r w:rsidRPr="00296B6D">
        <w:rPr>
          <w:rFonts w:ascii="Cambria" w:hAnsi="Cambria" w:cs="Tahoma"/>
          <w:sz w:val="24"/>
        </w:rPr>
        <w:t xml:space="preserve">    skorygowanie nieprawidłowości. W przypadku braku poprawy w ciągu 14 dni od dnia rozpoczęcia procedury reklamacyjnej Zamawiający powiadomi Wykonawcę o rozwiązaniu umowy ze skutkiem rozwiązującym na koniec miesiąca kalendarzowego, w którym upłynął w/w termin.</w:t>
      </w:r>
    </w:p>
    <w:p w:rsidR="00D26344" w:rsidRDefault="00D26344" w:rsidP="00140FB4">
      <w:pPr>
        <w:pStyle w:val="Tekstpodstawowy"/>
        <w:jc w:val="center"/>
        <w:rPr>
          <w:rFonts w:ascii="Cambria" w:hAnsi="Cambria" w:cs="Tahoma"/>
          <w:b/>
        </w:rPr>
      </w:pPr>
    </w:p>
    <w:p w:rsidR="00BD3FE1" w:rsidRPr="00296B6D" w:rsidRDefault="00BD3FE1" w:rsidP="00140FB4">
      <w:pPr>
        <w:pStyle w:val="Tekstpodstawowy"/>
        <w:jc w:val="center"/>
        <w:rPr>
          <w:rFonts w:ascii="Cambria" w:hAnsi="Cambria" w:cs="Tahoma"/>
          <w:b/>
        </w:rPr>
      </w:pPr>
      <w:r w:rsidRPr="00296B6D">
        <w:rPr>
          <w:rFonts w:ascii="Cambria" w:hAnsi="Cambria" w:cs="Tahoma"/>
          <w:b/>
        </w:rPr>
        <w:t>§ 7</w:t>
      </w:r>
    </w:p>
    <w:p w:rsidR="00BD3FE1" w:rsidRPr="00296B6D" w:rsidRDefault="00BD3FE1" w:rsidP="00140FB4">
      <w:pPr>
        <w:pStyle w:val="Tekstpodstawowy"/>
        <w:jc w:val="center"/>
        <w:rPr>
          <w:rFonts w:ascii="Cambria" w:hAnsi="Cambria" w:cs="Tahoma"/>
          <w:b/>
          <w:u w:val="single"/>
        </w:rPr>
      </w:pPr>
      <w:r w:rsidRPr="00296B6D">
        <w:rPr>
          <w:rFonts w:ascii="Cambria" w:hAnsi="Cambria" w:cs="Tahoma"/>
          <w:b/>
          <w:u w:val="single"/>
        </w:rPr>
        <w:t>Czas trwania i sposób rozwiązania umowy</w:t>
      </w:r>
    </w:p>
    <w:p w:rsidR="00BD3FE1" w:rsidRPr="004E0B79" w:rsidRDefault="00BD3FE1" w:rsidP="00140FB4">
      <w:pPr>
        <w:pStyle w:val="Tekstpodstawowy"/>
        <w:jc w:val="both"/>
        <w:rPr>
          <w:rFonts w:ascii="Cambria" w:hAnsi="Cambria" w:cs="Tahoma"/>
          <w:color w:val="FF0000"/>
        </w:rPr>
      </w:pPr>
      <w:r w:rsidRPr="00DA0D65">
        <w:rPr>
          <w:rFonts w:ascii="Cambria" w:hAnsi="Cambria" w:cs="Tahoma"/>
          <w:color w:val="auto"/>
        </w:rPr>
        <w:t xml:space="preserve">1. Umowa zostaje zawarta na czas określony od dnia </w:t>
      </w:r>
      <w:r w:rsidR="00E90D8B">
        <w:rPr>
          <w:rFonts w:ascii="Cambria" w:hAnsi="Cambria" w:cs="Tahoma"/>
          <w:b/>
          <w:color w:val="FF0000"/>
        </w:rPr>
        <w:t>01.04.2020</w:t>
      </w:r>
      <w:r w:rsidRPr="004E0B79">
        <w:rPr>
          <w:rFonts w:ascii="Cambria" w:hAnsi="Cambria" w:cs="Tahoma"/>
          <w:b/>
          <w:color w:val="FF0000"/>
        </w:rPr>
        <w:t>r.</w:t>
      </w:r>
      <w:r w:rsidRPr="004E0B79">
        <w:rPr>
          <w:rFonts w:ascii="Cambria" w:hAnsi="Cambria" w:cs="Tahoma"/>
          <w:color w:val="FF0000"/>
        </w:rPr>
        <w:t xml:space="preserve"> do dnia </w:t>
      </w:r>
      <w:r w:rsidRPr="004E0B79">
        <w:rPr>
          <w:rFonts w:ascii="Cambria" w:hAnsi="Cambria" w:cs="Tahoma"/>
          <w:b/>
          <w:color w:val="FF0000"/>
        </w:rPr>
        <w:t>31.03.20</w:t>
      </w:r>
      <w:r w:rsidR="00E90D8B">
        <w:rPr>
          <w:rFonts w:ascii="Cambria" w:hAnsi="Cambria" w:cs="Tahoma"/>
          <w:b/>
          <w:color w:val="FF0000"/>
        </w:rPr>
        <w:t>22</w:t>
      </w:r>
      <w:r w:rsidRPr="004E0B79">
        <w:rPr>
          <w:rFonts w:ascii="Cambria" w:hAnsi="Cambria" w:cs="Tahoma"/>
          <w:b/>
          <w:color w:val="FF0000"/>
        </w:rPr>
        <w:t>r.</w:t>
      </w:r>
    </w:p>
    <w:p w:rsidR="00BD3FE1" w:rsidRPr="00296B6D" w:rsidRDefault="00BD3FE1" w:rsidP="00140FB4">
      <w:pPr>
        <w:pStyle w:val="Tekstpodstawowy"/>
        <w:jc w:val="both"/>
        <w:rPr>
          <w:rFonts w:ascii="Cambria" w:hAnsi="Cambria" w:cs="Tahoma"/>
        </w:rPr>
      </w:pPr>
      <w:r w:rsidRPr="00296B6D">
        <w:rPr>
          <w:rFonts w:ascii="Cambria" w:hAnsi="Cambria" w:cs="Tahoma"/>
        </w:rPr>
        <w:t xml:space="preserve">2. Każda ze stron może rozwiązać umowę w okresie jej trwania z zachowaniem </w:t>
      </w:r>
    </w:p>
    <w:p w:rsidR="00BD3FE1" w:rsidRPr="00296B6D" w:rsidRDefault="00BD3FE1" w:rsidP="00140FB4">
      <w:pPr>
        <w:pStyle w:val="Tekstpodstawowy"/>
        <w:jc w:val="both"/>
        <w:rPr>
          <w:rFonts w:ascii="Cambria" w:hAnsi="Cambria" w:cs="Tahoma"/>
        </w:rPr>
      </w:pPr>
      <w:r w:rsidRPr="00296B6D">
        <w:rPr>
          <w:rFonts w:ascii="Cambria" w:hAnsi="Cambria" w:cs="Tahoma"/>
        </w:rPr>
        <w:t xml:space="preserve">    trzymiesięcznego okresu wypowiedzenia , ze skutkiem rozwiązującym na koniec </w:t>
      </w:r>
    </w:p>
    <w:p w:rsidR="00BD3FE1" w:rsidRPr="00296B6D" w:rsidRDefault="00BD3FE1" w:rsidP="00140FB4">
      <w:pPr>
        <w:pStyle w:val="Tekstpodstawowy"/>
        <w:jc w:val="both"/>
        <w:rPr>
          <w:rFonts w:ascii="Cambria" w:hAnsi="Cambria" w:cs="Tahoma"/>
        </w:rPr>
      </w:pPr>
      <w:r w:rsidRPr="00296B6D">
        <w:rPr>
          <w:rFonts w:ascii="Cambria" w:hAnsi="Cambria" w:cs="Tahoma"/>
        </w:rPr>
        <w:t xml:space="preserve">    miesiąca kalendarzowego.</w:t>
      </w:r>
    </w:p>
    <w:p w:rsidR="00BD3FE1" w:rsidRPr="00296B6D" w:rsidRDefault="00BD3FE1" w:rsidP="00140FB4">
      <w:pPr>
        <w:pStyle w:val="Tekstpodstawowy"/>
        <w:jc w:val="both"/>
        <w:rPr>
          <w:rFonts w:ascii="Cambria" w:hAnsi="Cambria" w:cs="Tahoma"/>
        </w:rPr>
      </w:pPr>
      <w:r w:rsidRPr="00296B6D">
        <w:rPr>
          <w:rFonts w:ascii="Cambria" w:hAnsi="Cambria" w:cs="Tahoma"/>
        </w:rPr>
        <w:t xml:space="preserve">3. W przypadku sporządzenia protokołu wyrażającego niewykonanie lub nienależyte </w:t>
      </w:r>
    </w:p>
    <w:p w:rsidR="00BD3FE1" w:rsidRPr="00296B6D" w:rsidRDefault="00BD3FE1" w:rsidP="00140FB4">
      <w:pPr>
        <w:pStyle w:val="Tekstpodstawowy"/>
        <w:jc w:val="both"/>
        <w:rPr>
          <w:rFonts w:ascii="Cambria" w:hAnsi="Cambria" w:cs="Tahoma"/>
        </w:rPr>
      </w:pPr>
      <w:r w:rsidRPr="00296B6D">
        <w:rPr>
          <w:rFonts w:ascii="Cambria" w:hAnsi="Cambria" w:cs="Tahoma"/>
        </w:rPr>
        <w:t xml:space="preserve">    wykonanie umowy w  przeciągu kolejnych dwóch miesięcy, Wykonawca    </w:t>
      </w:r>
    </w:p>
    <w:p w:rsidR="00BD3FE1" w:rsidRPr="00296B6D" w:rsidRDefault="00BD3FE1" w:rsidP="00140FB4">
      <w:pPr>
        <w:pStyle w:val="Tekstpodstawowy"/>
        <w:jc w:val="both"/>
        <w:rPr>
          <w:rFonts w:ascii="Cambria" w:hAnsi="Cambria" w:cs="Tahoma"/>
        </w:rPr>
      </w:pPr>
      <w:r w:rsidRPr="00296B6D">
        <w:rPr>
          <w:rFonts w:ascii="Cambria" w:hAnsi="Cambria" w:cs="Tahoma"/>
        </w:rPr>
        <w:t xml:space="preserve">    zastrzega sobie prawo do natychmiastowego rozwiązania umowy.</w:t>
      </w:r>
    </w:p>
    <w:p w:rsidR="00BD3FE1" w:rsidRPr="00296B6D" w:rsidRDefault="00BD3FE1" w:rsidP="00140FB4">
      <w:pPr>
        <w:pStyle w:val="Tekstpodstawowy"/>
        <w:jc w:val="both"/>
        <w:rPr>
          <w:rFonts w:ascii="Cambria" w:hAnsi="Cambria" w:cs="Tahoma"/>
        </w:rPr>
      </w:pPr>
      <w:r w:rsidRPr="00296B6D">
        <w:rPr>
          <w:rFonts w:ascii="Cambria" w:hAnsi="Cambria" w:cs="Tahoma"/>
        </w:rPr>
        <w:t xml:space="preserve">4. Rozwiązanie umowy w przypadku, o którym mowa w pkt. 3, spowoduje rozwiązanie </w:t>
      </w:r>
    </w:p>
    <w:p w:rsidR="00BD3FE1" w:rsidRPr="00296B6D" w:rsidRDefault="00BD3FE1" w:rsidP="00140FB4">
      <w:pPr>
        <w:pStyle w:val="Tekstpodstawowy"/>
        <w:jc w:val="both"/>
        <w:rPr>
          <w:rFonts w:ascii="Cambria" w:hAnsi="Cambria" w:cs="Tahoma"/>
        </w:rPr>
      </w:pPr>
      <w:r w:rsidRPr="00296B6D">
        <w:rPr>
          <w:rFonts w:ascii="Cambria" w:hAnsi="Cambria" w:cs="Tahoma"/>
        </w:rPr>
        <w:t xml:space="preserve">    umowy </w:t>
      </w:r>
      <w:r w:rsidR="00990AED">
        <w:rPr>
          <w:rFonts w:ascii="Cambria" w:hAnsi="Cambria" w:cs="Tahoma"/>
        </w:rPr>
        <w:t xml:space="preserve">najmu, </w:t>
      </w:r>
      <w:r w:rsidRPr="00296B6D">
        <w:rPr>
          <w:rFonts w:ascii="Cambria" w:hAnsi="Cambria" w:cs="Tahoma"/>
        </w:rPr>
        <w:t>określonej w § 3, ze  skutkiem rozwiązującym na koniec miesiąca</w:t>
      </w:r>
    </w:p>
    <w:p w:rsidR="00BD3FE1" w:rsidRPr="00296B6D" w:rsidRDefault="00BD3FE1" w:rsidP="00140FB4">
      <w:pPr>
        <w:pStyle w:val="Tekstpodstawowy"/>
        <w:jc w:val="both"/>
        <w:rPr>
          <w:rFonts w:ascii="Cambria" w:hAnsi="Cambria" w:cs="Tahoma"/>
        </w:rPr>
      </w:pPr>
      <w:r w:rsidRPr="00296B6D">
        <w:rPr>
          <w:rFonts w:ascii="Cambria" w:hAnsi="Cambria" w:cs="Tahoma"/>
        </w:rPr>
        <w:t xml:space="preserve">    kalendarzowego, w którym nastąpiło natychmiastowe rozwiązanie niniejszej umowy. </w:t>
      </w:r>
    </w:p>
    <w:p w:rsidR="00BD3FE1" w:rsidRDefault="00BD3FE1" w:rsidP="00140FB4">
      <w:pPr>
        <w:pStyle w:val="Tekstpodstawowy"/>
        <w:jc w:val="center"/>
        <w:rPr>
          <w:rFonts w:ascii="Cambria" w:hAnsi="Cambria" w:cs="Tahoma"/>
          <w:b/>
        </w:rPr>
      </w:pPr>
    </w:p>
    <w:p w:rsidR="00BD3FE1" w:rsidRPr="00296B6D" w:rsidRDefault="00BD3FE1" w:rsidP="00140FB4">
      <w:pPr>
        <w:pStyle w:val="Tekstpodstawowy"/>
        <w:jc w:val="center"/>
        <w:rPr>
          <w:rFonts w:ascii="Cambria" w:hAnsi="Cambria" w:cs="Tahoma"/>
          <w:b/>
        </w:rPr>
      </w:pPr>
      <w:r w:rsidRPr="00296B6D">
        <w:rPr>
          <w:rFonts w:ascii="Cambria" w:hAnsi="Cambria" w:cs="Tahoma"/>
          <w:b/>
        </w:rPr>
        <w:t>§ 8</w:t>
      </w:r>
    </w:p>
    <w:p w:rsidR="00BD3FE1" w:rsidRPr="00296B6D" w:rsidRDefault="00BD3FE1" w:rsidP="00140FB4">
      <w:pPr>
        <w:pStyle w:val="Tekstpodstawowy"/>
        <w:jc w:val="center"/>
        <w:rPr>
          <w:rFonts w:ascii="Cambria" w:hAnsi="Cambria" w:cs="Tahoma"/>
          <w:b/>
        </w:rPr>
      </w:pPr>
      <w:r w:rsidRPr="00296B6D">
        <w:rPr>
          <w:rFonts w:ascii="Cambria" w:hAnsi="Cambria" w:cs="Tahoma"/>
          <w:b/>
          <w:u w:val="single"/>
        </w:rPr>
        <w:t>Kary umowne</w:t>
      </w:r>
    </w:p>
    <w:p w:rsidR="00BD3FE1" w:rsidRPr="00296B6D" w:rsidRDefault="00BD3FE1" w:rsidP="00140FB4">
      <w:pPr>
        <w:pStyle w:val="Tekstpodstawowy"/>
        <w:numPr>
          <w:ilvl w:val="6"/>
          <w:numId w:val="3"/>
        </w:numPr>
        <w:tabs>
          <w:tab w:val="clear" w:pos="5040"/>
          <w:tab w:val="num" w:pos="426"/>
        </w:tabs>
        <w:ind w:left="426"/>
        <w:jc w:val="both"/>
        <w:rPr>
          <w:rFonts w:ascii="Cambria" w:hAnsi="Cambria" w:cs="Tahoma"/>
          <w:color w:val="auto"/>
        </w:rPr>
      </w:pPr>
      <w:r w:rsidRPr="00296B6D">
        <w:rPr>
          <w:rFonts w:ascii="Cambria" w:hAnsi="Cambria" w:cs="Tahoma"/>
        </w:rPr>
        <w:t xml:space="preserve">W przypadku stwierdzenia niewykonania lub  nienależytego wykonania umowy, Zamawiający  zastrzega sobie prawo obciążenia Wykonawcy karą umowną  w wysokości </w:t>
      </w:r>
      <w:r w:rsidRPr="00296B6D">
        <w:rPr>
          <w:rFonts w:ascii="Cambria" w:hAnsi="Cambria" w:cs="Tahoma"/>
          <w:color w:val="auto"/>
        </w:rPr>
        <w:t>5.000,00 zł za każdy miesiąc, w którym niewy</w:t>
      </w:r>
      <w:r w:rsidR="00D26344">
        <w:rPr>
          <w:rFonts w:ascii="Cambria" w:hAnsi="Cambria" w:cs="Tahoma"/>
          <w:color w:val="auto"/>
        </w:rPr>
        <w:t xml:space="preserve">konanie  (nienależyte wykonanie) </w:t>
      </w:r>
      <w:r w:rsidRPr="00296B6D">
        <w:rPr>
          <w:rFonts w:ascii="Cambria" w:hAnsi="Cambria" w:cs="Tahoma"/>
          <w:color w:val="auto"/>
        </w:rPr>
        <w:t xml:space="preserve">wystąpiło. </w:t>
      </w:r>
    </w:p>
    <w:p w:rsidR="00BD3FE1" w:rsidRPr="00296B6D" w:rsidRDefault="00BD3FE1" w:rsidP="00140FB4">
      <w:pPr>
        <w:pStyle w:val="Tekstpodstawowy"/>
        <w:numPr>
          <w:ilvl w:val="6"/>
          <w:numId w:val="3"/>
        </w:numPr>
        <w:tabs>
          <w:tab w:val="clear" w:pos="5040"/>
          <w:tab w:val="num" w:pos="426"/>
        </w:tabs>
        <w:ind w:left="426"/>
        <w:jc w:val="both"/>
        <w:rPr>
          <w:rFonts w:ascii="Cambria" w:hAnsi="Cambria" w:cs="Tahoma"/>
        </w:rPr>
      </w:pPr>
      <w:r w:rsidRPr="00296B6D">
        <w:rPr>
          <w:rFonts w:ascii="Cambria" w:hAnsi="Cambria" w:cs="Tahoma"/>
        </w:rPr>
        <w:t xml:space="preserve">Ponadto Wykonawca zobowiązuje się  zapłacić Zamawiającego karę umowną w wysokości 10%  wartości </w:t>
      </w:r>
      <w:r w:rsidR="001D50C6">
        <w:rPr>
          <w:rFonts w:ascii="Cambria" w:hAnsi="Cambria" w:cs="Tahoma"/>
        </w:rPr>
        <w:t xml:space="preserve">brutto </w:t>
      </w:r>
      <w:r w:rsidRPr="00296B6D">
        <w:rPr>
          <w:rFonts w:ascii="Cambria" w:hAnsi="Cambria" w:cs="Tahoma"/>
        </w:rPr>
        <w:t>przedmiotu umowy, w przypadku odstąpienia od umowy z powodu okoliczności , za które odpowiada Wykonawca.</w:t>
      </w:r>
    </w:p>
    <w:p w:rsidR="00BD3FE1" w:rsidRPr="00296B6D" w:rsidRDefault="00BD3FE1" w:rsidP="00140FB4">
      <w:pPr>
        <w:pStyle w:val="Tekstpodstawowy"/>
        <w:ind w:left="66"/>
        <w:jc w:val="both"/>
        <w:rPr>
          <w:rFonts w:ascii="Cambria" w:hAnsi="Cambria" w:cs="Tahoma"/>
        </w:rPr>
      </w:pPr>
      <w:r w:rsidRPr="00296B6D">
        <w:rPr>
          <w:rFonts w:ascii="Cambria" w:hAnsi="Cambria" w:cs="Tahoma"/>
        </w:rPr>
        <w:t>3.  Wykonawca zastrzega sobie prawo dochodzenia odszkodowania na zasadach</w:t>
      </w:r>
    </w:p>
    <w:p w:rsidR="00BD3FE1" w:rsidRPr="00296B6D" w:rsidRDefault="00BD3FE1" w:rsidP="00140FB4">
      <w:pPr>
        <w:pStyle w:val="Tekstpodstawowy"/>
        <w:ind w:left="66"/>
        <w:jc w:val="both"/>
        <w:rPr>
          <w:rFonts w:ascii="Cambria" w:hAnsi="Cambria" w:cs="Tahoma"/>
        </w:rPr>
      </w:pPr>
      <w:r w:rsidRPr="00296B6D">
        <w:rPr>
          <w:rFonts w:ascii="Cambria" w:hAnsi="Cambria" w:cs="Tahoma"/>
        </w:rPr>
        <w:t xml:space="preserve">     Ogólnych Kodeksu Cywilnego, przewyższającego karę umowną.</w:t>
      </w:r>
    </w:p>
    <w:p w:rsidR="00BD3FE1" w:rsidRPr="00296B6D" w:rsidRDefault="00BD3FE1" w:rsidP="00140FB4">
      <w:pPr>
        <w:pStyle w:val="Tekstpodstawowy"/>
        <w:ind w:left="66"/>
        <w:jc w:val="both"/>
        <w:rPr>
          <w:rFonts w:ascii="Cambria" w:hAnsi="Cambria" w:cs="Tahoma"/>
        </w:rPr>
      </w:pPr>
    </w:p>
    <w:p w:rsidR="00BD3FE1" w:rsidRPr="00296B6D" w:rsidRDefault="00BD3FE1" w:rsidP="00140FB4">
      <w:pPr>
        <w:pStyle w:val="Tekstpodstawowy"/>
        <w:jc w:val="center"/>
        <w:rPr>
          <w:rFonts w:ascii="Cambria" w:hAnsi="Cambria" w:cs="Tahoma"/>
          <w:b/>
        </w:rPr>
      </w:pPr>
      <w:r w:rsidRPr="00296B6D">
        <w:rPr>
          <w:rFonts w:ascii="Cambria" w:hAnsi="Cambria" w:cs="Tahoma"/>
          <w:b/>
        </w:rPr>
        <w:t xml:space="preserve">§ </w:t>
      </w:r>
      <w:r w:rsidR="00DA0D65">
        <w:rPr>
          <w:rFonts w:ascii="Cambria" w:hAnsi="Cambria" w:cs="Tahoma"/>
          <w:b/>
        </w:rPr>
        <w:t>9</w:t>
      </w:r>
    </w:p>
    <w:p w:rsidR="00BD3FE1" w:rsidRPr="00D83E95" w:rsidRDefault="00BD3FE1" w:rsidP="00140FB4">
      <w:pPr>
        <w:rPr>
          <w:rFonts w:ascii="Cambria" w:hAnsi="Cambria" w:cs="Tahoma"/>
          <w:sz w:val="24"/>
          <w:szCs w:val="24"/>
        </w:rPr>
      </w:pPr>
      <w:r w:rsidRPr="00D83E95">
        <w:rPr>
          <w:rFonts w:ascii="Cambria" w:hAnsi="Cambria" w:cs="Arial"/>
          <w:sz w:val="24"/>
        </w:rPr>
        <w:t xml:space="preserve">1. </w:t>
      </w:r>
      <w:r>
        <w:rPr>
          <w:rFonts w:ascii="Cambria" w:hAnsi="Cambria" w:cs="Arial"/>
          <w:sz w:val="24"/>
        </w:rPr>
        <w:t>Wykonawca</w:t>
      </w:r>
      <w:r w:rsidRPr="00D83E95">
        <w:rPr>
          <w:rFonts w:ascii="Cambria" w:hAnsi="Cambria" w:cs="Arial"/>
          <w:sz w:val="24"/>
        </w:rPr>
        <w:t xml:space="preserve"> </w:t>
      </w:r>
      <w:r w:rsidRPr="00D83E95">
        <w:rPr>
          <w:rFonts w:ascii="Cambria" w:hAnsi="Cambria" w:cs="Tahoma"/>
          <w:sz w:val="24"/>
          <w:szCs w:val="24"/>
        </w:rPr>
        <w:t>nie może przenieść wierzytelności na osobę trzecią bez zgody</w:t>
      </w:r>
    </w:p>
    <w:p w:rsidR="00BD3FE1" w:rsidRPr="00D83E95" w:rsidRDefault="00BD3FE1" w:rsidP="00140FB4">
      <w:pPr>
        <w:rPr>
          <w:rFonts w:ascii="Cambria" w:hAnsi="Cambria" w:cs="Tahoma"/>
          <w:sz w:val="24"/>
          <w:szCs w:val="24"/>
        </w:rPr>
      </w:pPr>
      <w:r w:rsidRPr="00D83E95">
        <w:rPr>
          <w:rFonts w:ascii="Cambria" w:hAnsi="Cambria" w:cs="Tahoma"/>
          <w:sz w:val="24"/>
          <w:szCs w:val="24"/>
        </w:rPr>
        <w:t xml:space="preserve">    podmiotu tworzącego wyrażonej w formie pisemnej pod rygorem nieważności</w:t>
      </w:r>
    </w:p>
    <w:p w:rsidR="00BD3FE1" w:rsidRPr="00D83E95" w:rsidRDefault="00BD3FE1" w:rsidP="00140FB4">
      <w:pPr>
        <w:rPr>
          <w:rFonts w:ascii="Cambria" w:hAnsi="Cambria" w:cs="Tahoma"/>
          <w:sz w:val="24"/>
          <w:szCs w:val="24"/>
        </w:rPr>
      </w:pPr>
      <w:r w:rsidRPr="00D83E95">
        <w:rPr>
          <w:rFonts w:ascii="Cambria" w:hAnsi="Cambria" w:cs="Tahoma"/>
          <w:sz w:val="24"/>
          <w:szCs w:val="24"/>
        </w:rPr>
        <w:t xml:space="preserve">    zgodnie z art. 54 ust. 5 i 6 Ustawy o działalności leczniczej.</w:t>
      </w:r>
    </w:p>
    <w:p w:rsidR="00BD3FE1" w:rsidRPr="00D83E95" w:rsidRDefault="00BD3FE1" w:rsidP="00140FB4">
      <w:pPr>
        <w:jc w:val="both"/>
        <w:rPr>
          <w:rFonts w:ascii="Cambria" w:hAnsi="Cambria" w:cs="Arial"/>
          <w:sz w:val="24"/>
        </w:rPr>
      </w:pPr>
      <w:r w:rsidRPr="00D83E95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BD3FE1" w:rsidRPr="00D83E95" w:rsidRDefault="00BD3FE1" w:rsidP="00140FB4">
      <w:pPr>
        <w:jc w:val="both"/>
        <w:rPr>
          <w:rFonts w:ascii="Cambria" w:hAnsi="Cambria" w:cs="Arial"/>
          <w:sz w:val="24"/>
        </w:rPr>
      </w:pPr>
      <w:r w:rsidRPr="00D83E95">
        <w:rPr>
          <w:rFonts w:ascii="Cambria" w:hAnsi="Cambria" w:cs="Arial"/>
          <w:sz w:val="24"/>
        </w:rPr>
        <w:t xml:space="preserve">    w art.518 Kodeksu Cywilnego ( w szczególności </w:t>
      </w:r>
      <w:r>
        <w:rPr>
          <w:rFonts w:ascii="Cambria" w:hAnsi="Cambria" w:cs="Arial"/>
          <w:sz w:val="24"/>
        </w:rPr>
        <w:t>Wykonawca</w:t>
      </w:r>
      <w:r w:rsidRPr="00D83E95">
        <w:rPr>
          <w:rFonts w:ascii="Cambria" w:hAnsi="Cambria" w:cs="Arial"/>
          <w:sz w:val="24"/>
        </w:rPr>
        <w:t xml:space="preserve"> nie może zawrzeć </w:t>
      </w:r>
    </w:p>
    <w:p w:rsidR="00BD3FE1" w:rsidRPr="00D83E95" w:rsidRDefault="00BD3FE1" w:rsidP="00140FB4">
      <w:pPr>
        <w:jc w:val="both"/>
        <w:rPr>
          <w:rFonts w:ascii="Cambria" w:hAnsi="Cambria" w:cs="Arial"/>
          <w:sz w:val="24"/>
        </w:rPr>
      </w:pPr>
      <w:r w:rsidRPr="00D83E95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BD3FE1" w:rsidRPr="00D83E95" w:rsidRDefault="00BD3FE1" w:rsidP="00140FB4">
      <w:pPr>
        <w:jc w:val="both"/>
        <w:rPr>
          <w:rFonts w:ascii="Cambria" w:hAnsi="Cambria" w:cs="Arial"/>
          <w:sz w:val="24"/>
        </w:rPr>
      </w:pPr>
      <w:r w:rsidRPr="00D83E95">
        <w:rPr>
          <w:rFonts w:ascii="Cambria" w:hAnsi="Cambria" w:cs="Arial"/>
          <w:sz w:val="24"/>
        </w:rPr>
        <w:t xml:space="preserve">    prawnych skutkujących zmiana podmiotową po stronie wierzyciela.</w:t>
      </w:r>
    </w:p>
    <w:p w:rsidR="00BD3FE1" w:rsidRPr="00D83E95" w:rsidRDefault="00BD3FE1" w:rsidP="00140FB4">
      <w:pPr>
        <w:jc w:val="both"/>
        <w:rPr>
          <w:rFonts w:ascii="Cambria" w:hAnsi="Cambria" w:cs="Arial"/>
          <w:sz w:val="24"/>
        </w:rPr>
      </w:pPr>
      <w:r w:rsidRPr="00D83E95">
        <w:rPr>
          <w:rFonts w:ascii="Cambria" w:hAnsi="Cambria" w:cs="Arial"/>
          <w:sz w:val="24"/>
        </w:rPr>
        <w:t xml:space="preserve">3. Naruszenie zakazu określonego w ust.2., skutkować będzie dla </w:t>
      </w:r>
      <w:r>
        <w:rPr>
          <w:rFonts w:ascii="Cambria" w:hAnsi="Cambria" w:cs="Arial"/>
          <w:sz w:val="24"/>
        </w:rPr>
        <w:t>Wykonawcy</w:t>
      </w:r>
    </w:p>
    <w:p w:rsidR="00BD3FE1" w:rsidRPr="00D83E95" w:rsidRDefault="00BD3FE1" w:rsidP="00140FB4">
      <w:pPr>
        <w:jc w:val="both"/>
        <w:rPr>
          <w:rFonts w:ascii="Cambria" w:hAnsi="Cambria" w:cs="Arial"/>
          <w:sz w:val="24"/>
        </w:rPr>
      </w:pPr>
      <w:r w:rsidRPr="00D83E95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BD3FE1" w:rsidRPr="00D83E95" w:rsidRDefault="00BD3FE1" w:rsidP="00140FB4">
      <w:pPr>
        <w:jc w:val="both"/>
        <w:rPr>
          <w:rFonts w:ascii="Cambria" w:hAnsi="Cambria" w:cs="Arial"/>
          <w:sz w:val="24"/>
        </w:rPr>
      </w:pPr>
      <w:r w:rsidRPr="00D83E95">
        <w:rPr>
          <w:rFonts w:ascii="Cambria" w:hAnsi="Cambria" w:cs="Arial"/>
          <w:sz w:val="24"/>
        </w:rPr>
        <w:t xml:space="preserve">    spełnionego przez osobę trzecią świadczenia.</w:t>
      </w:r>
    </w:p>
    <w:p w:rsidR="00BD3FE1" w:rsidRPr="00296B6D" w:rsidRDefault="00BD3FE1" w:rsidP="00140FB4">
      <w:pPr>
        <w:jc w:val="center"/>
        <w:rPr>
          <w:rFonts w:ascii="Cambria" w:hAnsi="Cambria" w:cs="Tahoma"/>
          <w:sz w:val="24"/>
        </w:rPr>
      </w:pPr>
      <w:r w:rsidRPr="00296B6D">
        <w:rPr>
          <w:rFonts w:ascii="Cambria" w:hAnsi="Cambria" w:cs="Tahoma"/>
          <w:sz w:val="24"/>
        </w:rPr>
        <w:t xml:space="preserve"> </w:t>
      </w:r>
    </w:p>
    <w:p w:rsidR="00456327" w:rsidRPr="00456327" w:rsidRDefault="00456327" w:rsidP="00456327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456327">
        <w:rPr>
          <w:rFonts w:ascii="Cambria" w:hAnsi="Cambria"/>
          <w:b/>
          <w:sz w:val="24"/>
          <w:szCs w:val="24"/>
        </w:rPr>
        <w:t>§ 10</w:t>
      </w:r>
    </w:p>
    <w:p w:rsidR="00456327" w:rsidRPr="00456327" w:rsidRDefault="00456327" w:rsidP="00456327">
      <w:pPr>
        <w:jc w:val="both"/>
        <w:rPr>
          <w:rFonts w:ascii="Cambria" w:hAnsi="Cambria"/>
          <w:sz w:val="24"/>
          <w:szCs w:val="24"/>
        </w:rPr>
      </w:pPr>
      <w:r w:rsidRPr="00456327">
        <w:rPr>
          <w:rFonts w:ascii="Cambria" w:hAnsi="Cambria"/>
          <w:sz w:val="24"/>
          <w:szCs w:val="24"/>
        </w:rPr>
        <w:t xml:space="preserve">1. Wszelkie zmiany i uzupełnienia umowy wymagają formy pisemnej pod rygorem </w:t>
      </w:r>
    </w:p>
    <w:p w:rsidR="00456327" w:rsidRPr="00456327" w:rsidRDefault="00456327" w:rsidP="00456327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56327">
        <w:rPr>
          <w:rFonts w:ascii="Cambria" w:hAnsi="Cambria"/>
          <w:sz w:val="24"/>
          <w:szCs w:val="24"/>
        </w:rPr>
        <w:t xml:space="preserve">    nieważności .Zmiany umowy są dopuszczalne w zakresie dozwolonym przez art. 144</w:t>
      </w:r>
    </w:p>
    <w:p w:rsidR="00456327" w:rsidRPr="00456327" w:rsidRDefault="00456327" w:rsidP="00456327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56327">
        <w:rPr>
          <w:rFonts w:ascii="Cambria" w:hAnsi="Cambria"/>
          <w:sz w:val="24"/>
          <w:szCs w:val="24"/>
        </w:rPr>
        <w:t xml:space="preserve">    ustawy Prawo Zamówień Publicznych. </w:t>
      </w:r>
    </w:p>
    <w:p w:rsidR="00456327" w:rsidRPr="00456327" w:rsidRDefault="00456327" w:rsidP="00456327">
      <w:pPr>
        <w:jc w:val="both"/>
        <w:rPr>
          <w:rFonts w:ascii="Cambria" w:hAnsi="Cambria" w:cs="Tahoma"/>
          <w:sz w:val="24"/>
          <w:szCs w:val="24"/>
        </w:rPr>
      </w:pPr>
      <w:r w:rsidRPr="00456327">
        <w:rPr>
          <w:rFonts w:ascii="Cambria" w:hAnsi="Cambria" w:cs="Tahoma"/>
          <w:sz w:val="24"/>
          <w:szCs w:val="24"/>
        </w:rPr>
        <w:t xml:space="preserve">2. Zamawiający dopuszcza zmiany wysokości wynagrodzenia należnego Wykonawcy , </w:t>
      </w:r>
    </w:p>
    <w:p w:rsidR="00456327" w:rsidRPr="00456327" w:rsidRDefault="00456327" w:rsidP="00456327">
      <w:pPr>
        <w:jc w:val="both"/>
        <w:rPr>
          <w:rFonts w:ascii="Cambria" w:hAnsi="Cambria" w:cs="Tahoma"/>
          <w:sz w:val="24"/>
          <w:szCs w:val="24"/>
        </w:rPr>
      </w:pPr>
      <w:r w:rsidRPr="00456327">
        <w:rPr>
          <w:rFonts w:ascii="Cambria" w:hAnsi="Cambria" w:cs="Tahoma"/>
          <w:sz w:val="24"/>
          <w:szCs w:val="24"/>
        </w:rPr>
        <w:t xml:space="preserve">    w przypadku zmiany:</w:t>
      </w:r>
    </w:p>
    <w:p w:rsidR="00456327" w:rsidRPr="00456327" w:rsidRDefault="00EF024C" w:rsidP="00456327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</w:t>
      </w:r>
      <w:r w:rsidR="00456327" w:rsidRPr="00456327">
        <w:rPr>
          <w:rFonts w:ascii="Cambria" w:hAnsi="Cambria" w:cs="Arial"/>
          <w:sz w:val="24"/>
          <w:szCs w:val="24"/>
        </w:rPr>
        <w:t xml:space="preserve">) zmiany </w:t>
      </w:r>
      <w:r w:rsidR="00456327" w:rsidRPr="00456327">
        <w:rPr>
          <w:rFonts w:ascii="Cambria" w:hAnsi="Cambria" w:cs="Tahoma"/>
          <w:sz w:val="24"/>
          <w:szCs w:val="24"/>
        </w:rPr>
        <w:t xml:space="preserve">stawki podatku od towarów usług , </w:t>
      </w:r>
    </w:p>
    <w:p w:rsidR="00456327" w:rsidRPr="00456327" w:rsidRDefault="00EF024C" w:rsidP="00456327">
      <w:pPr>
        <w:jc w:val="both"/>
        <w:rPr>
          <w:rFonts w:ascii="Cambria" w:hAnsi="Cambria"/>
          <w:bCs/>
          <w:sz w:val="24"/>
          <w:szCs w:val="24"/>
          <w:u w:val="single"/>
          <w:lang w:eastAsia="zh-CN"/>
        </w:rPr>
      </w:pPr>
      <w:r>
        <w:rPr>
          <w:rFonts w:ascii="Cambria" w:hAnsi="Cambria"/>
          <w:color w:val="0D0D0D"/>
          <w:sz w:val="24"/>
          <w:szCs w:val="24"/>
        </w:rPr>
        <w:t>b</w:t>
      </w:r>
      <w:r w:rsidR="00456327" w:rsidRPr="00456327">
        <w:rPr>
          <w:rFonts w:ascii="Cambria" w:hAnsi="Cambria"/>
          <w:color w:val="0D0D0D"/>
          <w:sz w:val="24"/>
          <w:szCs w:val="24"/>
        </w:rPr>
        <w:t xml:space="preserve">) </w:t>
      </w:r>
      <w:r w:rsidR="00456327" w:rsidRPr="00456327">
        <w:rPr>
          <w:rFonts w:ascii="Cambria" w:hAnsi="Cambria"/>
          <w:sz w:val="24"/>
          <w:szCs w:val="24"/>
          <w:lang w:eastAsia="zh-CN"/>
        </w:rPr>
        <w:t xml:space="preserve">wysokości minimalnego wynagrodzenia za pracę </w:t>
      </w:r>
      <w:r w:rsidR="00456327" w:rsidRPr="00456327">
        <w:rPr>
          <w:rFonts w:ascii="Cambria" w:hAnsi="Cambria"/>
          <w:bCs/>
          <w:sz w:val="24"/>
          <w:szCs w:val="24"/>
          <w:u w:val="single"/>
          <w:lang w:eastAsia="zh-CN"/>
        </w:rPr>
        <w:t xml:space="preserve">albo wysokości minimalnej </w:t>
      </w:r>
    </w:p>
    <w:p w:rsidR="00456327" w:rsidRPr="00456327" w:rsidRDefault="00456327" w:rsidP="00456327">
      <w:pPr>
        <w:jc w:val="both"/>
        <w:rPr>
          <w:rFonts w:ascii="Cambria" w:hAnsi="Cambria"/>
          <w:sz w:val="24"/>
          <w:szCs w:val="24"/>
          <w:lang w:eastAsia="zh-CN"/>
        </w:rPr>
      </w:pPr>
      <w:r w:rsidRPr="00456327">
        <w:rPr>
          <w:rFonts w:ascii="Cambria" w:hAnsi="Cambria"/>
          <w:bCs/>
          <w:sz w:val="24"/>
          <w:szCs w:val="24"/>
          <w:lang w:eastAsia="zh-CN"/>
        </w:rPr>
        <w:t xml:space="preserve">     </w:t>
      </w:r>
      <w:r w:rsidRPr="00456327">
        <w:rPr>
          <w:rFonts w:ascii="Cambria" w:hAnsi="Cambria"/>
          <w:bCs/>
          <w:sz w:val="24"/>
          <w:szCs w:val="24"/>
          <w:u w:val="single"/>
          <w:lang w:eastAsia="zh-CN"/>
        </w:rPr>
        <w:t>stawki godzinowej</w:t>
      </w:r>
      <w:r w:rsidRPr="00456327">
        <w:rPr>
          <w:rFonts w:ascii="Cambria" w:hAnsi="Cambria"/>
          <w:sz w:val="24"/>
          <w:szCs w:val="24"/>
          <w:lang w:eastAsia="zh-CN"/>
        </w:rPr>
        <w:t>, ustalonych na podstawie przepisów ustawy z dnia 10</w:t>
      </w:r>
    </w:p>
    <w:p w:rsidR="00456327" w:rsidRPr="00456327" w:rsidRDefault="00456327" w:rsidP="00456327">
      <w:pPr>
        <w:jc w:val="both"/>
        <w:rPr>
          <w:rFonts w:ascii="Cambria" w:hAnsi="Cambria"/>
          <w:sz w:val="24"/>
          <w:szCs w:val="24"/>
          <w:lang w:eastAsia="zh-CN"/>
        </w:rPr>
      </w:pPr>
      <w:r w:rsidRPr="00456327">
        <w:rPr>
          <w:rFonts w:ascii="Cambria" w:hAnsi="Cambria"/>
          <w:sz w:val="24"/>
          <w:szCs w:val="24"/>
          <w:lang w:eastAsia="zh-CN"/>
        </w:rPr>
        <w:t xml:space="preserve">     października 2002 r. o minimalnym wynagrodzeniu za pracę;</w:t>
      </w:r>
    </w:p>
    <w:p w:rsidR="00456327" w:rsidRPr="00456327" w:rsidRDefault="00EF024C" w:rsidP="00456327">
      <w:pPr>
        <w:jc w:val="both"/>
        <w:rPr>
          <w:rFonts w:ascii="Cambria" w:hAnsi="Cambria"/>
          <w:color w:val="0D0D0D"/>
          <w:sz w:val="24"/>
          <w:szCs w:val="24"/>
        </w:rPr>
      </w:pPr>
      <w:r>
        <w:rPr>
          <w:rFonts w:ascii="Cambria" w:hAnsi="Cambria"/>
          <w:color w:val="0D0D0D"/>
          <w:sz w:val="24"/>
          <w:szCs w:val="24"/>
        </w:rPr>
        <w:t>c</w:t>
      </w:r>
      <w:r w:rsidR="00456327" w:rsidRPr="00456327">
        <w:rPr>
          <w:rFonts w:ascii="Cambria" w:hAnsi="Cambria"/>
          <w:color w:val="0D0D0D"/>
          <w:sz w:val="24"/>
          <w:szCs w:val="24"/>
        </w:rPr>
        <w:t xml:space="preserve">) zasad podlegania ubezpieczeniom społecznym lub ubezpieczeniu zdrowotnemu </w:t>
      </w:r>
    </w:p>
    <w:p w:rsidR="00456327" w:rsidRDefault="00456327" w:rsidP="00456327">
      <w:pPr>
        <w:jc w:val="both"/>
        <w:rPr>
          <w:rFonts w:ascii="Cambria" w:hAnsi="Cambria"/>
          <w:color w:val="0D0D0D"/>
          <w:sz w:val="24"/>
          <w:szCs w:val="24"/>
        </w:rPr>
      </w:pPr>
      <w:r w:rsidRPr="00456327">
        <w:rPr>
          <w:rFonts w:ascii="Cambria" w:hAnsi="Cambria"/>
          <w:color w:val="0D0D0D"/>
          <w:sz w:val="24"/>
          <w:szCs w:val="24"/>
        </w:rPr>
        <w:t xml:space="preserve">     wysokości stawki na ubezpieczenia społeczne lub zdrowotne </w:t>
      </w:r>
    </w:p>
    <w:p w:rsidR="001E7924" w:rsidRDefault="001E7924" w:rsidP="001E792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D0D0D"/>
          <w:sz w:val="24"/>
          <w:szCs w:val="24"/>
        </w:rPr>
        <w:t>d</w:t>
      </w:r>
      <w:r w:rsidRPr="001E7924">
        <w:rPr>
          <w:rFonts w:ascii="Cambria" w:hAnsi="Cambria"/>
          <w:color w:val="0D0D0D"/>
          <w:sz w:val="22"/>
          <w:szCs w:val="22"/>
        </w:rPr>
        <w:t xml:space="preserve">) </w:t>
      </w:r>
      <w:r w:rsidRPr="001E7924">
        <w:rPr>
          <w:rFonts w:ascii="Cambria" w:hAnsi="Cambria"/>
          <w:sz w:val="22"/>
          <w:szCs w:val="22"/>
        </w:rPr>
        <w:t xml:space="preserve"> </w:t>
      </w:r>
      <w:r w:rsidRPr="001E7924">
        <w:rPr>
          <w:rFonts w:ascii="Cambria" w:hAnsi="Cambria" w:cs="Tahoma"/>
          <w:sz w:val="22"/>
          <w:szCs w:val="22"/>
        </w:rPr>
        <w:t>zmiany</w:t>
      </w:r>
      <w:r w:rsidRPr="001E7924">
        <w:rPr>
          <w:rFonts w:ascii="Cambria" w:hAnsi="Cambria"/>
          <w:sz w:val="24"/>
          <w:szCs w:val="24"/>
        </w:rPr>
        <w:t xml:space="preserve"> zasad gromadzenia i wysokości wpłat do pracowniczych planów</w:t>
      </w:r>
    </w:p>
    <w:p w:rsidR="001E7924" w:rsidRDefault="001E7924" w:rsidP="001E792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 w:rsidRPr="001E7924">
        <w:rPr>
          <w:rFonts w:ascii="Cambria" w:hAnsi="Cambria"/>
          <w:sz w:val="24"/>
          <w:szCs w:val="24"/>
        </w:rPr>
        <w:t xml:space="preserve"> kapitałowych,</w:t>
      </w:r>
      <w:r>
        <w:rPr>
          <w:rFonts w:ascii="Cambria" w:hAnsi="Cambria"/>
          <w:sz w:val="24"/>
          <w:szCs w:val="24"/>
        </w:rPr>
        <w:t xml:space="preserve"> </w:t>
      </w:r>
      <w:r w:rsidRPr="001E7924">
        <w:rPr>
          <w:rFonts w:ascii="Cambria" w:hAnsi="Cambria"/>
          <w:sz w:val="24"/>
          <w:szCs w:val="24"/>
        </w:rPr>
        <w:t xml:space="preserve">o których mowa w ustawie z dnia 4 października 2018 r. </w:t>
      </w:r>
    </w:p>
    <w:p w:rsidR="001E7924" w:rsidRPr="001E7924" w:rsidRDefault="001E7924" w:rsidP="001E792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 w:rsidRPr="001E7924">
        <w:rPr>
          <w:rFonts w:ascii="Cambria" w:hAnsi="Cambria"/>
          <w:sz w:val="24"/>
          <w:szCs w:val="24"/>
        </w:rPr>
        <w:t>o pracowniczych planach</w:t>
      </w:r>
      <w:r>
        <w:rPr>
          <w:rFonts w:ascii="Cambria" w:hAnsi="Cambria"/>
          <w:sz w:val="24"/>
          <w:szCs w:val="24"/>
        </w:rPr>
        <w:t xml:space="preserve"> </w:t>
      </w:r>
      <w:r w:rsidRPr="001E7924">
        <w:rPr>
          <w:rFonts w:ascii="Cambria" w:hAnsi="Cambria"/>
          <w:sz w:val="24"/>
          <w:szCs w:val="24"/>
        </w:rPr>
        <w:t>kapitałowych.</w:t>
      </w:r>
    </w:p>
    <w:p w:rsidR="00456327" w:rsidRPr="00456327" w:rsidRDefault="00456327" w:rsidP="00456327">
      <w:pPr>
        <w:jc w:val="both"/>
        <w:rPr>
          <w:rFonts w:ascii="Cambria" w:hAnsi="Cambria"/>
          <w:color w:val="0D0D0D"/>
          <w:sz w:val="24"/>
          <w:szCs w:val="24"/>
        </w:rPr>
      </w:pPr>
      <w:r w:rsidRPr="00456327">
        <w:rPr>
          <w:rFonts w:ascii="Cambria" w:hAnsi="Cambria"/>
          <w:color w:val="0D0D0D"/>
          <w:sz w:val="24"/>
          <w:szCs w:val="24"/>
        </w:rPr>
        <w:t xml:space="preserve">     - jeżeli zmiany te będą miały wpływ na koszty wykonania zamówienia przez</w:t>
      </w:r>
    </w:p>
    <w:p w:rsidR="00456327" w:rsidRPr="00456327" w:rsidRDefault="00456327" w:rsidP="00456327">
      <w:pPr>
        <w:jc w:val="both"/>
        <w:rPr>
          <w:rFonts w:ascii="Cambria" w:hAnsi="Cambria"/>
          <w:color w:val="0D0D0D"/>
          <w:sz w:val="24"/>
          <w:szCs w:val="24"/>
        </w:rPr>
      </w:pPr>
      <w:r w:rsidRPr="00456327">
        <w:rPr>
          <w:rFonts w:ascii="Cambria" w:hAnsi="Cambria"/>
          <w:color w:val="0D0D0D"/>
          <w:sz w:val="24"/>
          <w:szCs w:val="24"/>
        </w:rPr>
        <w:t xml:space="preserve">       Wykonawcę</w:t>
      </w:r>
    </w:p>
    <w:p w:rsidR="00456327" w:rsidRPr="00456327" w:rsidRDefault="00456327" w:rsidP="00456327">
      <w:pPr>
        <w:jc w:val="both"/>
        <w:rPr>
          <w:rFonts w:ascii="Cambria" w:hAnsi="Cambria"/>
          <w:color w:val="0D0D0D"/>
          <w:sz w:val="24"/>
          <w:szCs w:val="24"/>
        </w:rPr>
      </w:pPr>
      <w:r w:rsidRPr="00456327">
        <w:rPr>
          <w:rFonts w:ascii="Cambria" w:hAnsi="Cambria"/>
          <w:color w:val="0D0D0D"/>
          <w:sz w:val="24"/>
          <w:szCs w:val="24"/>
        </w:rPr>
        <w:t>3. Zmiana wysokości wynagrodzenia  obowiązywać będzie od dnia wejścia w życie</w:t>
      </w:r>
    </w:p>
    <w:p w:rsidR="00456327" w:rsidRPr="00456327" w:rsidRDefault="00456327" w:rsidP="00456327">
      <w:pPr>
        <w:jc w:val="both"/>
        <w:rPr>
          <w:rFonts w:ascii="Cambria" w:hAnsi="Cambria"/>
          <w:color w:val="0D0D0D"/>
          <w:sz w:val="24"/>
          <w:szCs w:val="24"/>
        </w:rPr>
      </w:pPr>
      <w:r w:rsidRPr="00456327">
        <w:rPr>
          <w:rFonts w:ascii="Cambria" w:hAnsi="Cambria"/>
          <w:color w:val="0D0D0D"/>
          <w:sz w:val="24"/>
          <w:szCs w:val="24"/>
        </w:rPr>
        <w:t xml:space="preserve">    zmian, o których mowa w ust. 1, z zastrzeżeniem ust. 5.</w:t>
      </w:r>
    </w:p>
    <w:p w:rsidR="00456327" w:rsidRPr="00456327" w:rsidRDefault="00456327" w:rsidP="00456327">
      <w:pPr>
        <w:jc w:val="both"/>
        <w:rPr>
          <w:rFonts w:ascii="Cambria" w:hAnsi="Cambria"/>
          <w:color w:val="0D0D0D"/>
          <w:sz w:val="24"/>
          <w:szCs w:val="24"/>
        </w:rPr>
      </w:pPr>
      <w:r w:rsidRPr="00456327">
        <w:rPr>
          <w:rFonts w:ascii="Cambria" w:hAnsi="Cambria"/>
          <w:color w:val="0D0D0D"/>
          <w:sz w:val="24"/>
          <w:szCs w:val="24"/>
        </w:rPr>
        <w:t xml:space="preserve">4. W przypadku zmiany, o której mowa w ust. 2 lit. c) wartość netto wynagrodzenia </w:t>
      </w:r>
    </w:p>
    <w:p w:rsidR="00456327" w:rsidRPr="00456327" w:rsidRDefault="00456327" w:rsidP="00456327">
      <w:pPr>
        <w:jc w:val="both"/>
        <w:rPr>
          <w:rFonts w:ascii="Cambria" w:hAnsi="Cambria"/>
          <w:color w:val="0D0D0D"/>
          <w:sz w:val="24"/>
          <w:szCs w:val="24"/>
        </w:rPr>
      </w:pPr>
      <w:r w:rsidRPr="00456327">
        <w:rPr>
          <w:rFonts w:ascii="Cambria" w:hAnsi="Cambria"/>
          <w:color w:val="0D0D0D"/>
          <w:sz w:val="24"/>
          <w:szCs w:val="24"/>
        </w:rPr>
        <w:t xml:space="preserve">    Wykonawcy nie zmieni się , a określona wartość brutto wynagrodzenia zostanie</w:t>
      </w:r>
    </w:p>
    <w:p w:rsidR="00456327" w:rsidRPr="00456327" w:rsidRDefault="00456327" w:rsidP="00456327">
      <w:pPr>
        <w:jc w:val="both"/>
        <w:rPr>
          <w:rFonts w:ascii="Cambria" w:hAnsi="Cambria"/>
          <w:color w:val="0D0D0D"/>
          <w:sz w:val="24"/>
          <w:szCs w:val="24"/>
        </w:rPr>
      </w:pPr>
      <w:r w:rsidRPr="00456327">
        <w:rPr>
          <w:rFonts w:ascii="Cambria" w:hAnsi="Cambria"/>
          <w:color w:val="0D0D0D"/>
          <w:sz w:val="24"/>
          <w:szCs w:val="24"/>
        </w:rPr>
        <w:t xml:space="preserve">    wyliczona na podstawie nowych przepisów.</w:t>
      </w:r>
    </w:p>
    <w:p w:rsidR="00456327" w:rsidRPr="00456327" w:rsidRDefault="00456327" w:rsidP="00456327">
      <w:pPr>
        <w:jc w:val="both"/>
        <w:rPr>
          <w:rFonts w:ascii="Cambria" w:hAnsi="Cambria"/>
          <w:color w:val="0D0D0D"/>
          <w:sz w:val="24"/>
          <w:szCs w:val="24"/>
        </w:rPr>
      </w:pPr>
      <w:r w:rsidRPr="00456327">
        <w:rPr>
          <w:rFonts w:ascii="Cambria" w:hAnsi="Cambria"/>
          <w:color w:val="0D0D0D"/>
          <w:sz w:val="24"/>
          <w:szCs w:val="24"/>
        </w:rPr>
        <w:t xml:space="preserve">5. Zmiana wynagrodzenia w oparciu o zmianę zasad, o których mowa w ust. 2 lit. d i e), </w:t>
      </w:r>
    </w:p>
    <w:p w:rsidR="00456327" w:rsidRPr="00456327" w:rsidRDefault="00456327" w:rsidP="00990AED">
      <w:pPr>
        <w:ind w:left="240"/>
        <w:jc w:val="both"/>
        <w:rPr>
          <w:rFonts w:ascii="Cambria" w:hAnsi="Cambria"/>
          <w:color w:val="0D0D0D"/>
          <w:sz w:val="24"/>
          <w:szCs w:val="24"/>
          <w:shd w:val="clear" w:color="auto" w:fill="FFFFFF"/>
        </w:rPr>
      </w:pPr>
      <w:r w:rsidRPr="00456327">
        <w:rPr>
          <w:rFonts w:ascii="Cambria" w:hAnsi="Cambria"/>
          <w:color w:val="0D0D0D"/>
          <w:sz w:val="24"/>
          <w:szCs w:val="24"/>
        </w:rPr>
        <w:t>poprzedzona będzie negocjacjami podjętymi pomiędzy stronami umowy.</w:t>
      </w:r>
      <w:r w:rsidR="00990AED">
        <w:rPr>
          <w:rFonts w:ascii="Cambria" w:hAnsi="Cambria"/>
          <w:color w:val="0D0D0D"/>
          <w:sz w:val="24"/>
          <w:szCs w:val="24"/>
        </w:rPr>
        <w:t xml:space="preserve"> </w:t>
      </w:r>
      <w:r w:rsidRPr="00456327">
        <w:rPr>
          <w:rFonts w:ascii="Cambria" w:hAnsi="Cambria"/>
          <w:color w:val="0D0D0D"/>
          <w:sz w:val="24"/>
          <w:szCs w:val="24"/>
          <w:shd w:val="clear" w:color="auto" w:fill="FFFFFF"/>
        </w:rPr>
        <w:t>Nie</w:t>
      </w:r>
      <w:r w:rsidR="00990AED">
        <w:rPr>
          <w:rFonts w:ascii="Cambria" w:hAnsi="Cambria"/>
          <w:color w:val="0D0D0D"/>
          <w:sz w:val="24"/>
          <w:szCs w:val="24"/>
          <w:shd w:val="clear" w:color="auto" w:fill="FFFFFF"/>
        </w:rPr>
        <w:t xml:space="preserve"> </w:t>
      </w:r>
      <w:r w:rsidRPr="00456327">
        <w:rPr>
          <w:rFonts w:ascii="Cambria" w:hAnsi="Cambria"/>
          <w:color w:val="0D0D0D"/>
          <w:sz w:val="24"/>
          <w:szCs w:val="24"/>
          <w:shd w:val="clear" w:color="auto" w:fill="FFFFFF"/>
        </w:rPr>
        <w:t xml:space="preserve">zawarcie porozumienia w następstwie negocjacji, o których mowa w </w:t>
      </w:r>
      <w:proofErr w:type="spellStart"/>
      <w:r w:rsidRPr="00456327">
        <w:rPr>
          <w:rFonts w:ascii="Cambria" w:hAnsi="Cambria"/>
          <w:color w:val="0D0D0D"/>
          <w:sz w:val="24"/>
          <w:szCs w:val="24"/>
          <w:shd w:val="clear" w:color="auto" w:fill="FFFFFF"/>
        </w:rPr>
        <w:t>zd</w:t>
      </w:r>
      <w:proofErr w:type="spellEnd"/>
      <w:r w:rsidRPr="00456327">
        <w:rPr>
          <w:rFonts w:ascii="Cambria" w:hAnsi="Cambria"/>
          <w:color w:val="0D0D0D"/>
          <w:sz w:val="24"/>
          <w:szCs w:val="24"/>
          <w:shd w:val="clear" w:color="auto" w:fill="FFFFFF"/>
        </w:rPr>
        <w:t xml:space="preserve">. 1, uprawnia </w:t>
      </w:r>
    </w:p>
    <w:p w:rsidR="00456327" w:rsidRPr="00456327" w:rsidRDefault="00456327" w:rsidP="00456327">
      <w:pPr>
        <w:jc w:val="both"/>
        <w:rPr>
          <w:rFonts w:ascii="Cambria" w:hAnsi="Cambria"/>
          <w:color w:val="0D0D0D"/>
          <w:sz w:val="24"/>
          <w:szCs w:val="24"/>
          <w:shd w:val="clear" w:color="auto" w:fill="FFFFFF"/>
        </w:rPr>
      </w:pPr>
      <w:r w:rsidRPr="00456327">
        <w:rPr>
          <w:rFonts w:ascii="Cambria" w:hAnsi="Cambria"/>
          <w:color w:val="0D0D0D"/>
          <w:sz w:val="24"/>
          <w:szCs w:val="24"/>
          <w:shd w:val="clear" w:color="auto" w:fill="FFFFFF"/>
        </w:rPr>
        <w:t xml:space="preserve">    Zamawiającego do rozwiązania umowy z zachowaniem trzymiesięcznego okresu </w:t>
      </w:r>
    </w:p>
    <w:p w:rsidR="00456327" w:rsidRPr="00456327" w:rsidRDefault="00456327" w:rsidP="00456327">
      <w:pPr>
        <w:jc w:val="both"/>
        <w:rPr>
          <w:rFonts w:ascii="Cambria" w:hAnsi="Cambria"/>
          <w:color w:val="0D0D0D"/>
          <w:sz w:val="24"/>
          <w:szCs w:val="24"/>
        </w:rPr>
      </w:pPr>
      <w:r w:rsidRPr="00456327">
        <w:rPr>
          <w:rFonts w:ascii="Cambria" w:hAnsi="Cambria"/>
          <w:color w:val="0D0D0D"/>
          <w:sz w:val="24"/>
          <w:szCs w:val="24"/>
          <w:shd w:val="clear" w:color="auto" w:fill="FFFFFF"/>
        </w:rPr>
        <w:t xml:space="preserve">    wypowiedzenia.</w:t>
      </w:r>
      <w:r w:rsidRPr="00456327">
        <w:rPr>
          <w:rFonts w:ascii="Cambria" w:hAnsi="Cambria"/>
          <w:color w:val="0D0D0D"/>
          <w:sz w:val="24"/>
          <w:szCs w:val="24"/>
        </w:rPr>
        <w:t xml:space="preserve"> </w:t>
      </w:r>
    </w:p>
    <w:p w:rsidR="00456327" w:rsidRPr="00456327" w:rsidRDefault="00456327" w:rsidP="00456327">
      <w:pPr>
        <w:jc w:val="both"/>
        <w:rPr>
          <w:rFonts w:ascii="Cambria" w:hAnsi="Cambria"/>
          <w:color w:val="0D0D0D"/>
          <w:sz w:val="24"/>
          <w:szCs w:val="24"/>
        </w:rPr>
      </w:pPr>
      <w:r w:rsidRPr="00456327">
        <w:rPr>
          <w:rFonts w:ascii="Cambria" w:hAnsi="Cambria"/>
          <w:color w:val="0D0D0D"/>
          <w:sz w:val="24"/>
          <w:szCs w:val="24"/>
        </w:rPr>
        <w:t>6. Zamawiający po podpisaniu umowy będzie żądał od Wykonawcy kalkulacji kosztów</w:t>
      </w:r>
    </w:p>
    <w:p w:rsidR="00456327" w:rsidRPr="00456327" w:rsidRDefault="00456327" w:rsidP="00456327">
      <w:pPr>
        <w:jc w:val="both"/>
        <w:rPr>
          <w:rFonts w:ascii="Cambria" w:hAnsi="Cambria"/>
          <w:color w:val="0D0D0D"/>
          <w:sz w:val="24"/>
          <w:szCs w:val="24"/>
        </w:rPr>
      </w:pPr>
      <w:r w:rsidRPr="00456327">
        <w:rPr>
          <w:rFonts w:ascii="Cambria" w:hAnsi="Cambria"/>
          <w:color w:val="0D0D0D"/>
          <w:sz w:val="24"/>
          <w:szCs w:val="24"/>
        </w:rPr>
        <w:t xml:space="preserve">    osobowych zawartych w złożonej ofercie celem ustalenia ewentualnej zmiany</w:t>
      </w:r>
    </w:p>
    <w:p w:rsidR="00456327" w:rsidRPr="00456327" w:rsidRDefault="00456327" w:rsidP="00456327">
      <w:pPr>
        <w:jc w:val="both"/>
        <w:rPr>
          <w:rFonts w:ascii="Cambria" w:hAnsi="Cambria"/>
          <w:color w:val="0D0D0D"/>
          <w:sz w:val="24"/>
          <w:szCs w:val="24"/>
        </w:rPr>
      </w:pPr>
      <w:r w:rsidRPr="00456327">
        <w:rPr>
          <w:rFonts w:ascii="Cambria" w:hAnsi="Cambria"/>
          <w:color w:val="0D0D0D"/>
          <w:sz w:val="24"/>
          <w:szCs w:val="24"/>
        </w:rPr>
        <w:t xml:space="preserve">    wynagrodzenia określonej w ust. 2 pkt. d i e.</w:t>
      </w:r>
    </w:p>
    <w:p w:rsidR="00456327" w:rsidRDefault="00456327" w:rsidP="00140FB4">
      <w:pPr>
        <w:jc w:val="center"/>
        <w:rPr>
          <w:rFonts w:ascii="Cambria" w:hAnsi="Cambria" w:cs="Tahoma"/>
          <w:b/>
          <w:sz w:val="24"/>
        </w:rPr>
      </w:pPr>
    </w:p>
    <w:p w:rsidR="00BD3FE1" w:rsidRPr="00296B6D" w:rsidRDefault="00DA0D65" w:rsidP="00140FB4">
      <w:pPr>
        <w:jc w:val="center"/>
        <w:rPr>
          <w:rFonts w:ascii="Cambria" w:hAnsi="Cambria" w:cs="Tahoma"/>
          <w:b/>
          <w:sz w:val="24"/>
        </w:rPr>
      </w:pPr>
      <w:r>
        <w:rPr>
          <w:rFonts w:ascii="Cambria" w:hAnsi="Cambria" w:cs="Tahoma"/>
          <w:b/>
          <w:sz w:val="24"/>
        </w:rPr>
        <w:t>§ 1</w:t>
      </w:r>
      <w:r w:rsidR="00456327">
        <w:rPr>
          <w:rFonts w:ascii="Cambria" w:hAnsi="Cambria" w:cs="Tahoma"/>
          <w:b/>
          <w:sz w:val="24"/>
        </w:rPr>
        <w:t>1</w:t>
      </w:r>
    </w:p>
    <w:p w:rsidR="00BD3FE1" w:rsidRDefault="00BD3FE1" w:rsidP="00990AED">
      <w:pPr>
        <w:jc w:val="both"/>
        <w:rPr>
          <w:rFonts w:ascii="Cambria" w:hAnsi="Cambria" w:cs="Arial"/>
          <w:sz w:val="24"/>
        </w:rPr>
      </w:pPr>
      <w:r w:rsidRPr="00D83E95">
        <w:rPr>
          <w:rFonts w:ascii="Cambria" w:hAnsi="Cambria" w:cs="Arial"/>
          <w:sz w:val="24"/>
        </w:rPr>
        <w:t>W sprawach nieuregulowanych niniejszą umową mają zastosowanie przepisy Kodeksu Cywilnego, Ustawa Prawo Zamówień Publicznych z dnia 29.01.2004 roku (Dz. U. z 201</w:t>
      </w:r>
      <w:r w:rsidR="00E80C27">
        <w:rPr>
          <w:rFonts w:ascii="Cambria" w:hAnsi="Cambria" w:cs="Arial"/>
          <w:sz w:val="24"/>
        </w:rPr>
        <w:t>9</w:t>
      </w:r>
      <w:r w:rsidRPr="00D83E95">
        <w:rPr>
          <w:rFonts w:ascii="Cambria" w:hAnsi="Cambria" w:cs="Arial"/>
          <w:sz w:val="24"/>
        </w:rPr>
        <w:t xml:space="preserve"> poz.</w:t>
      </w:r>
      <w:r w:rsidR="00E80C27">
        <w:rPr>
          <w:rFonts w:ascii="Cambria" w:hAnsi="Cambria" w:cs="Arial"/>
          <w:sz w:val="24"/>
        </w:rPr>
        <w:t>1843</w:t>
      </w:r>
      <w:r w:rsidRPr="00D83E95">
        <w:rPr>
          <w:rFonts w:ascii="Cambria" w:hAnsi="Cambria" w:cs="Arial"/>
          <w:sz w:val="24"/>
        </w:rPr>
        <w:t xml:space="preserve">) oraz ustawa z 08.03.2013r. o </w:t>
      </w:r>
      <w:r w:rsidR="00C569D2">
        <w:rPr>
          <w:rFonts w:ascii="Cambria" w:hAnsi="Cambria" w:cs="Arial"/>
          <w:sz w:val="24"/>
        </w:rPr>
        <w:t>przeciwdziałaniu nadmiernym opóźnieniom w transakcjach handlowych</w:t>
      </w:r>
      <w:r w:rsidRPr="00D83E95">
        <w:rPr>
          <w:rFonts w:ascii="Cambria" w:hAnsi="Cambria" w:cs="Arial"/>
          <w:sz w:val="24"/>
        </w:rPr>
        <w:t>.</w:t>
      </w:r>
    </w:p>
    <w:p w:rsidR="00990AED" w:rsidRPr="00296B6D" w:rsidRDefault="00990AED" w:rsidP="00990AED">
      <w:pPr>
        <w:jc w:val="both"/>
        <w:rPr>
          <w:rFonts w:ascii="Cambria" w:hAnsi="Cambria" w:cs="Tahoma"/>
        </w:rPr>
      </w:pPr>
    </w:p>
    <w:p w:rsidR="00BD3FE1" w:rsidRPr="00296B6D" w:rsidRDefault="00456327" w:rsidP="00140FB4">
      <w:pPr>
        <w:pStyle w:val="Tekstpodstawowy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§ 12</w:t>
      </w:r>
    </w:p>
    <w:p w:rsidR="00BD3FE1" w:rsidRPr="00296B6D" w:rsidRDefault="00BD3FE1" w:rsidP="00140FB4">
      <w:pPr>
        <w:jc w:val="both"/>
        <w:rPr>
          <w:rFonts w:ascii="Cambria" w:hAnsi="Cambria" w:cs="Tahoma"/>
          <w:sz w:val="24"/>
          <w:szCs w:val="24"/>
        </w:rPr>
      </w:pPr>
      <w:r w:rsidRPr="00296B6D">
        <w:rPr>
          <w:rFonts w:ascii="Cambria" w:hAnsi="Cambria" w:cs="Tahoma"/>
          <w:sz w:val="24"/>
          <w:szCs w:val="24"/>
        </w:rPr>
        <w:t xml:space="preserve">Wykonawca oświadcza, że posiada możliwość działania w sytuacji wystąpienia bezpośredniego zagrożenia bezpieczeństwa państwa lub wojny, co wiąże się </w:t>
      </w:r>
      <w:r w:rsidRPr="00296B6D">
        <w:rPr>
          <w:rFonts w:ascii="Cambria" w:hAnsi="Cambria" w:cs="Tahoma"/>
          <w:sz w:val="24"/>
          <w:szCs w:val="24"/>
        </w:rPr>
        <w:br/>
        <w:t>z nałożeniem na Wykonawcę zwiększonych zadań.</w:t>
      </w:r>
    </w:p>
    <w:p w:rsidR="00BD3FE1" w:rsidRDefault="00BD3FE1" w:rsidP="00140FB4">
      <w:pPr>
        <w:pStyle w:val="Tekstpodstawowy"/>
        <w:jc w:val="center"/>
        <w:rPr>
          <w:rFonts w:ascii="Cambria" w:hAnsi="Cambria" w:cs="Tahoma"/>
          <w:b/>
        </w:rPr>
      </w:pPr>
    </w:p>
    <w:p w:rsidR="00BD3FE1" w:rsidRPr="00296B6D" w:rsidRDefault="00DA0D65" w:rsidP="00140FB4">
      <w:pPr>
        <w:pStyle w:val="Tekstpodstawowy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§ 1</w:t>
      </w:r>
      <w:r w:rsidR="00456327">
        <w:rPr>
          <w:rFonts w:ascii="Cambria" w:hAnsi="Cambria" w:cs="Tahoma"/>
          <w:b/>
        </w:rPr>
        <w:t>3</w:t>
      </w:r>
    </w:p>
    <w:p w:rsidR="00BD3FE1" w:rsidRPr="00296B6D" w:rsidRDefault="00BD3FE1" w:rsidP="00140FB4">
      <w:pPr>
        <w:pStyle w:val="Tekstpodstawowy"/>
        <w:jc w:val="both"/>
        <w:rPr>
          <w:rFonts w:ascii="Cambria" w:hAnsi="Cambria" w:cs="Tahoma"/>
        </w:rPr>
      </w:pPr>
      <w:r w:rsidRPr="00296B6D">
        <w:rPr>
          <w:rFonts w:ascii="Cambria" w:hAnsi="Cambria" w:cs="Tahoma"/>
        </w:rPr>
        <w:t>W sprawach nieuregulowanych niniejszą umową mają zastosowanie przepisy Kodeksu  Cywilnego.</w:t>
      </w:r>
    </w:p>
    <w:p w:rsidR="00E67D78" w:rsidRDefault="00E67D78" w:rsidP="00140FB4">
      <w:pPr>
        <w:pStyle w:val="Tekstpodstawowy"/>
        <w:jc w:val="center"/>
        <w:rPr>
          <w:rFonts w:ascii="Cambria" w:hAnsi="Cambria" w:cs="Tahoma"/>
          <w:b/>
        </w:rPr>
      </w:pPr>
    </w:p>
    <w:p w:rsidR="00BD3FE1" w:rsidRPr="00296B6D" w:rsidRDefault="00DA0D65" w:rsidP="00140FB4">
      <w:pPr>
        <w:pStyle w:val="Tekstpodstawowy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§ 1</w:t>
      </w:r>
      <w:r w:rsidR="00456327">
        <w:rPr>
          <w:rFonts w:ascii="Cambria" w:hAnsi="Cambria" w:cs="Tahoma"/>
          <w:b/>
        </w:rPr>
        <w:t>4</w:t>
      </w:r>
    </w:p>
    <w:p w:rsidR="00BD3FE1" w:rsidRPr="00296B6D" w:rsidRDefault="00BD3FE1" w:rsidP="00140FB4">
      <w:pPr>
        <w:pStyle w:val="Tekstpodstawowy"/>
        <w:jc w:val="both"/>
        <w:rPr>
          <w:rFonts w:ascii="Cambria" w:hAnsi="Cambria" w:cs="Tahoma"/>
        </w:rPr>
      </w:pPr>
      <w:r w:rsidRPr="00296B6D">
        <w:rPr>
          <w:rFonts w:ascii="Cambria" w:hAnsi="Cambria" w:cs="Tahoma"/>
        </w:rPr>
        <w:t>Wszelkie spory pomiędzy stronami mogące wyniknąć z realizacji niniejszej umowy rozstrzygane będą przez sąd właściwy miejscowo dla siedziby Zamawiającego.</w:t>
      </w:r>
    </w:p>
    <w:p w:rsidR="00BD3FE1" w:rsidRPr="00296B6D" w:rsidRDefault="00BD3FE1" w:rsidP="00140FB4">
      <w:pPr>
        <w:pStyle w:val="Tekstpodstawowy"/>
        <w:jc w:val="both"/>
        <w:rPr>
          <w:rFonts w:ascii="Cambria" w:hAnsi="Cambria" w:cs="Tahoma"/>
        </w:rPr>
      </w:pPr>
      <w:r w:rsidRPr="00296B6D">
        <w:rPr>
          <w:rFonts w:ascii="Cambria" w:hAnsi="Cambria" w:cs="Tahoma"/>
        </w:rPr>
        <w:tab/>
        <w:t xml:space="preserve">  </w:t>
      </w:r>
      <w:r w:rsidRPr="00296B6D">
        <w:rPr>
          <w:rFonts w:ascii="Cambria" w:hAnsi="Cambria" w:cs="Tahoma"/>
        </w:rPr>
        <w:tab/>
      </w:r>
      <w:r w:rsidRPr="00296B6D">
        <w:rPr>
          <w:rFonts w:ascii="Cambria" w:hAnsi="Cambria" w:cs="Tahoma"/>
        </w:rPr>
        <w:tab/>
      </w:r>
      <w:r w:rsidRPr="00296B6D">
        <w:rPr>
          <w:rFonts w:ascii="Cambria" w:hAnsi="Cambria" w:cs="Tahoma"/>
        </w:rPr>
        <w:tab/>
      </w:r>
      <w:r w:rsidRPr="00296B6D">
        <w:rPr>
          <w:rFonts w:ascii="Cambria" w:hAnsi="Cambria" w:cs="Tahoma"/>
        </w:rPr>
        <w:tab/>
      </w:r>
      <w:r w:rsidRPr="00296B6D">
        <w:rPr>
          <w:rFonts w:ascii="Cambria" w:hAnsi="Cambria" w:cs="Tahoma"/>
        </w:rPr>
        <w:tab/>
      </w:r>
    </w:p>
    <w:p w:rsidR="00BD3FE1" w:rsidRPr="00296B6D" w:rsidRDefault="00DA0D65" w:rsidP="00140FB4">
      <w:pPr>
        <w:pStyle w:val="Tekstpodstawowy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§ 1</w:t>
      </w:r>
      <w:r w:rsidR="00456327">
        <w:rPr>
          <w:rFonts w:ascii="Cambria" w:hAnsi="Cambria" w:cs="Tahoma"/>
          <w:b/>
        </w:rPr>
        <w:t>5</w:t>
      </w:r>
    </w:p>
    <w:p w:rsidR="00BD3FE1" w:rsidRPr="00296B6D" w:rsidRDefault="00BD3FE1" w:rsidP="00140FB4">
      <w:pPr>
        <w:pStyle w:val="Tekstpodstawowy"/>
        <w:jc w:val="both"/>
        <w:rPr>
          <w:rFonts w:ascii="Cambria" w:hAnsi="Cambria" w:cs="Tahoma"/>
        </w:rPr>
      </w:pPr>
      <w:r w:rsidRPr="00296B6D">
        <w:rPr>
          <w:rFonts w:ascii="Cambria" w:hAnsi="Cambria" w:cs="Tahoma"/>
        </w:rPr>
        <w:t>Umowę sporządzono w 2 jednobrzmiących egzemplarzach, po jednym dla każdej ze stron.</w:t>
      </w:r>
    </w:p>
    <w:p w:rsidR="00BD3FE1" w:rsidRPr="0040676D" w:rsidRDefault="00BD3FE1" w:rsidP="00140FB4">
      <w:pPr>
        <w:pStyle w:val="Tekstpodstawowy"/>
        <w:rPr>
          <w:rFonts w:ascii="Cambria" w:hAnsi="Cambria" w:cs="Tahoma"/>
          <w:u w:val="single"/>
        </w:rPr>
      </w:pPr>
    </w:p>
    <w:p w:rsidR="00BD3FE1" w:rsidRPr="0040676D" w:rsidRDefault="00BD3FE1" w:rsidP="0040676D">
      <w:pPr>
        <w:pStyle w:val="Tekstpodstawowywcity"/>
        <w:spacing w:after="0"/>
        <w:ind w:left="284"/>
        <w:rPr>
          <w:rFonts w:ascii="Cambria" w:hAnsi="Cambria" w:cs="Tahoma"/>
          <w:u w:val="single"/>
        </w:rPr>
      </w:pPr>
      <w:r w:rsidRPr="0040676D">
        <w:rPr>
          <w:rFonts w:ascii="Cambria" w:hAnsi="Cambria" w:cs="Tahoma"/>
          <w:u w:val="single"/>
        </w:rPr>
        <w:t>Załączniki do umowy:</w:t>
      </w:r>
    </w:p>
    <w:p w:rsidR="00BD3FE1" w:rsidRDefault="00BD3FE1" w:rsidP="0040676D">
      <w:pPr>
        <w:pStyle w:val="Tekstpodstawowywcity"/>
        <w:spacing w:after="0"/>
        <w:ind w:left="284"/>
        <w:rPr>
          <w:rFonts w:ascii="Cambria" w:hAnsi="Cambria" w:cs="Tahoma"/>
        </w:rPr>
      </w:pPr>
      <w:r>
        <w:rPr>
          <w:rFonts w:ascii="Cambria" w:hAnsi="Cambria" w:cs="Tahoma"/>
        </w:rPr>
        <w:t>Załącznik nr 1-  załącznik rozliczeniowy</w:t>
      </w:r>
    </w:p>
    <w:p w:rsidR="00BD3FE1" w:rsidRDefault="00BD3FE1" w:rsidP="0040676D">
      <w:pPr>
        <w:pStyle w:val="Tekstpodstawowywcity"/>
        <w:spacing w:after="0"/>
        <w:ind w:left="284"/>
        <w:rPr>
          <w:rFonts w:ascii="Cambria" w:hAnsi="Cambria" w:cs="Tahoma"/>
        </w:rPr>
      </w:pPr>
      <w:r>
        <w:rPr>
          <w:rFonts w:ascii="Cambria" w:hAnsi="Cambria" w:cs="Tahoma"/>
        </w:rPr>
        <w:t>Załącznik nr 2- organizacja akcji ratowniczej</w:t>
      </w:r>
    </w:p>
    <w:p w:rsidR="00BD3FE1" w:rsidRDefault="00BD3FE1" w:rsidP="0040676D">
      <w:pPr>
        <w:pStyle w:val="Tekstpodstawowywcity"/>
        <w:spacing w:after="0"/>
        <w:ind w:left="284"/>
        <w:rPr>
          <w:rFonts w:ascii="Cambria" w:hAnsi="Cambria" w:cs="Tahoma"/>
        </w:rPr>
      </w:pPr>
      <w:r>
        <w:rPr>
          <w:rFonts w:ascii="Cambria" w:hAnsi="Cambria" w:cs="Tahoma"/>
        </w:rPr>
        <w:t>Załącznik nr 3-  zasady środowiskowe</w:t>
      </w:r>
    </w:p>
    <w:p w:rsidR="00BD3FE1" w:rsidRDefault="00BD3FE1" w:rsidP="00140FB4">
      <w:pPr>
        <w:pStyle w:val="Tekstpodstawowywcity"/>
        <w:jc w:val="center"/>
        <w:rPr>
          <w:rFonts w:ascii="Cambria" w:hAnsi="Cambria" w:cs="Tahoma"/>
          <w:b/>
          <w:sz w:val="24"/>
        </w:rPr>
      </w:pPr>
    </w:p>
    <w:p w:rsidR="00BD3FE1" w:rsidRPr="00296B6D" w:rsidRDefault="00BD3FE1" w:rsidP="00CE771B">
      <w:pPr>
        <w:pStyle w:val="Tekstpodstawowywcity"/>
        <w:rPr>
          <w:rFonts w:ascii="Cambria" w:hAnsi="Cambria" w:cs="Tahoma"/>
          <w:b/>
          <w:sz w:val="24"/>
        </w:rPr>
      </w:pPr>
      <w:r w:rsidRPr="00296B6D">
        <w:rPr>
          <w:rFonts w:ascii="Cambria" w:hAnsi="Cambria" w:cs="Tahoma"/>
          <w:b/>
          <w:sz w:val="24"/>
        </w:rPr>
        <w:t xml:space="preserve">WYKONAWCA                                                   </w:t>
      </w:r>
      <w:r>
        <w:rPr>
          <w:rFonts w:ascii="Cambria" w:hAnsi="Cambria" w:cs="Tahoma"/>
          <w:b/>
          <w:sz w:val="24"/>
        </w:rPr>
        <w:tab/>
      </w:r>
      <w:r>
        <w:rPr>
          <w:rFonts w:ascii="Cambria" w:hAnsi="Cambria" w:cs="Tahoma"/>
          <w:b/>
          <w:sz w:val="24"/>
        </w:rPr>
        <w:tab/>
      </w:r>
      <w:r>
        <w:rPr>
          <w:rFonts w:ascii="Cambria" w:hAnsi="Cambria" w:cs="Tahoma"/>
          <w:b/>
          <w:sz w:val="24"/>
        </w:rPr>
        <w:tab/>
      </w:r>
      <w:r>
        <w:rPr>
          <w:rFonts w:ascii="Cambria" w:hAnsi="Cambria" w:cs="Tahoma"/>
          <w:b/>
          <w:sz w:val="24"/>
        </w:rPr>
        <w:tab/>
      </w:r>
      <w:r w:rsidRPr="00296B6D">
        <w:rPr>
          <w:rFonts w:ascii="Cambria" w:hAnsi="Cambria" w:cs="Tahoma"/>
          <w:b/>
          <w:sz w:val="24"/>
        </w:rPr>
        <w:t>ZAMAWIAJĄCY</w:t>
      </w:r>
    </w:p>
    <w:p w:rsidR="00BD3FE1" w:rsidRDefault="00BD3FE1">
      <w:pPr>
        <w:rPr>
          <w:rFonts w:asciiTheme="majorHAnsi" w:hAnsiTheme="majorHAnsi"/>
        </w:rPr>
      </w:pPr>
    </w:p>
    <w:p w:rsidR="003F2166" w:rsidRDefault="003F2166">
      <w:pPr>
        <w:rPr>
          <w:rFonts w:asciiTheme="majorHAnsi" w:hAnsiTheme="majorHAnsi"/>
        </w:rPr>
      </w:pPr>
    </w:p>
    <w:p w:rsidR="00205B56" w:rsidRDefault="00205B56">
      <w:pPr>
        <w:rPr>
          <w:rFonts w:asciiTheme="majorHAnsi" w:hAnsiTheme="majorHAnsi"/>
        </w:rPr>
      </w:pPr>
    </w:p>
    <w:p w:rsidR="003F2166" w:rsidRPr="008C241D" w:rsidRDefault="003F2166">
      <w:pPr>
        <w:rPr>
          <w:rFonts w:asciiTheme="majorHAnsi" w:hAnsiTheme="majorHAnsi"/>
        </w:rPr>
      </w:pPr>
    </w:p>
    <w:p w:rsidR="0040676D" w:rsidRDefault="0040676D" w:rsidP="008865FF">
      <w:pPr>
        <w:jc w:val="right"/>
        <w:rPr>
          <w:rFonts w:asciiTheme="majorHAnsi" w:hAnsiTheme="majorHAnsi"/>
          <w:color w:val="000000" w:themeColor="text1"/>
        </w:rPr>
      </w:pPr>
      <w:bookmarkStart w:id="0" w:name="_GoBack"/>
      <w:bookmarkEnd w:id="0"/>
    </w:p>
    <w:p w:rsidR="00BD3FE1" w:rsidRPr="009B1FE3" w:rsidRDefault="00BD3FE1" w:rsidP="008865FF">
      <w:pPr>
        <w:jc w:val="right"/>
        <w:rPr>
          <w:rFonts w:asciiTheme="majorHAnsi" w:hAnsiTheme="majorHAnsi"/>
          <w:color w:val="000000" w:themeColor="text1"/>
        </w:rPr>
      </w:pPr>
      <w:r w:rsidRPr="009B1FE3">
        <w:rPr>
          <w:rFonts w:asciiTheme="majorHAnsi" w:hAnsiTheme="majorHAnsi"/>
          <w:color w:val="000000" w:themeColor="text1"/>
        </w:rPr>
        <w:t>Załącznik nr 1 do umowy</w:t>
      </w:r>
    </w:p>
    <w:p w:rsidR="00BD3FE1" w:rsidRPr="009B1FE3" w:rsidRDefault="00BD3FE1" w:rsidP="008865FF">
      <w:pPr>
        <w:jc w:val="center"/>
        <w:rPr>
          <w:rFonts w:asciiTheme="majorHAnsi" w:hAnsiTheme="majorHAnsi" w:cs="Tahoma"/>
          <w:b/>
          <w:color w:val="000000" w:themeColor="text1"/>
        </w:rPr>
      </w:pPr>
    </w:p>
    <w:p w:rsidR="003F2166" w:rsidRPr="009B1FE3" w:rsidRDefault="003F2166" w:rsidP="008865FF">
      <w:pPr>
        <w:jc w:val="center"/>
        <w:rPr>
          <w:rFonts w:asciiTheme="majorHAnsi" w:hAnsiTheme="majorHAnsi" w:cs="Tahoma"/>
          <w:b/>
          <w:color w:val="000000" w:themeColor="text1"/>
        </w:rPr>
      </w:pPr>
    </w:p>
    <w:p w:rsidR="00BD3FE1" w:rsidRPr="009B1FE3" w:rsidRDefault="00BD3FE1" w:rsidP="008865FF">
      <w:pPr>
        <w:jc w:val="center"/>
        <w:rPr>
          <w:rFonts w:asciiTheme="majorHAnsi" w:hAnsiTheme="majorHAnsi" w:cs="Tahoma"/>
          <w:b/>
          <w:color w:val="000000" w:themeColor="text1"/>
        </w:rPr>
      </w:pPr>
      <w:r w:rsidRPr="009B1FE3">
        <w:rPr>
          <w:rFonts w:asciiTheme="majorHAnsi" w:hAnsiTheme="majorHAnsi" w:cs="Tahoma"/>
          <w:b/>
          <w:color w:val="000000" w:themeColor="text1"/>
        </w:rPr>
        <w:t xml:space="preserve">Potwierdzenie </w:t>
      </w:r>
      <w:r w:rsidR="003F2166" w:rsidRPr="009B1FE3">
        <w:rPr>
          <w:rFonts w:asciiTheme="majorHAnsi" w:hAnsiTheme="majorHAnsi" w:cs="Tahoma"/>
          <w:b/>
          <w:color w:val="000000" w:themeColor="text1"/>
        </w:rPr>
        <w:t>wykonania usługi umowa nr……………/20</w:t>
      </w:r>
      <w:r w:rsidRPr="009B1FE3">
        <w:rPr>
          <w:rFonts w:asciiTheme="majorHAnsi" w:hAnsiTheme="majorHAnsi" w:cs="Tahoma"/>
          <w:b/>
          <w:color w:val="000000" w:themeColor="text1"/>
        </w:rPr>
        <w:t xml:space="preserve"> </w:t>
      </w:r>
    </w:p>
    <w:p w:rsidR="00BD3FE1" w:rsidRPr="009B1FE3" w:rsidRDefault="00BD3FE1" w:rsidP="008865FF">
      <w:pPr>
        <w:jc w:val="center"/>
        <w:rPr>
          <w:rFonts w:asciiTheme="majorHAnsi" w:hAnsiTheme="majorHAnsi" w:cs="Tahoma"/>
          <w:b/>
          <w:color w:val="000000" w:themeColor="text1"/>
        </w:rPr>
      </w:pPr>
    </w:p>
    <w:p w:rsidR="00BD3FE1" w:rsidRPr="009B1FE3" w:rsidRDefault="00BD3FE1" w:rsidP="008865FF">
      <w:pPr>
        <w:jc w:val="center"/>
        <w:rPr>
          <w:rFonts w:asciiTheme="majorHAnsi" w:hAnsiTheme="majorHAnsi" w:cs="Tahoma"/>
          <w:b/>
          <w:color w:val="000000" w:themeColor="text1"/>
        </w:rPr>
      </w:pPr>
      <w:r w:rsidRPr="009B1FE3">
        <w:rPr>
          <w:rFonts w:asciiTheme="majorHAnsi" w:hAnsiTheme="majorHAnsi" w:cs="Tahoma"/>
          <w:b/>
          <w:color w:val="000000" w:themeColor="text1"/>
        </w:rPr>
        <w:t>za miesiąc ………………………………</w:t>
      </w:r>
    </w:p>
    <w:p w:rsidR="00BD3FE1" w:rsidRPr="009B1FE3" w:rsidRDefault="00BD3FE1" w:rsidP="008865FF">
      <w:pPr>
        <w:jc w:val="center"/>
        <w:rPr>
          <w:rFonts w:asciiTheme="majorHAnsi" w:hAnsiTheme="majorHAnsi" w:cs="Tahoma"/>
          <w:color w:val="000000" w:themeColor="text1"/>
        </w:rPr>
      </w:pPr>
    </w:p>
    <w:p w:rsidR="00BD3FE1" w:rsidRPr="009B1FE3" w:rsidRDefault="00BD3FE1" w:rsidP="008865FF">
      <w:pPr>
        <w:jc w:val="center"/>
        <w:rPr>
          <w:rFonts w:asciiTheme="majorHAnsi" w:hAnsiTheme="majorHAnsi" w:cs="Tahoma"/>
          <w:color w:val="000000" w:themeColor="text1"/>
        </w:rPr>
      </w:pPr>
    </w:p>
    <w:p w:rsidR="00BD3FE1" w:rsidRPr="009B1FE3" w:rsidRDefault="00BD3FE1" w:rsidP="008865FF">
      <w:pPr>
        <w:jc w:val="center"/>
        <w:rPr>
          <w:rFonts w:asciiTheme="majorHAnsi" w:hAnsiTheme="majorHAnsi" w:cs="Tahoma"/>
          <w:color w:val="000000" w:themeColor="text1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091"/>
        <w:gridCol w:w="3088"/>
        <w:gridCol w:w="3109"/>
      </w:tblGrid>
      <w:tr w:rsidR="00BD3FE1" w:rsidRPr="009B1FE3" w:rsidTr="00025EF6">
        <w:tc>
          <w:tcPr>
            <w:tcW w:w="3182" w:type="dxa"/>
          </w:tcPr>
          <w:p w:rsidR="00BD3FE1" w:rsidRPr="009B1FE3" w:rsidRDefault="00BD3FE1" w:rsidP="00025EF6">
            <w:pPr>
              <w:jc w:val="center"/>
              <w:rPr>
                <w:rFonts w:asciiTheme="majorHAnsi" w:hAnsiTheme="majorHAnsi" w:cs="Tahoma"/>
                <w:b/>
                <w:color w:val="000000" w:themeColor="text1"/>
                <w:sz w:val="24"/>
                <w:szCs w:val="24"/>
              </w:rPr>
            </w:pPr>
            <w:r w:rsidRPr="009B1FE3">
              <w:rPr>
                <w:rFonts w:asciiTheme="majorHAnsi" w:hAnsiTheme="majorHAnsi" w:cs="Tahoma"/>
                <w:b/>
                <w:color w:val="000000" w:themeColor="text1"/>
                <w:sz w:val="24"/>
                <w:szCs w:val="24"/>
              </w:rPr>
              <w:t>Rodzaj usługi</w:t>
            </w:r>
          </w:p>
        </w:tc>
        <w:tc>
          <w:tcPr>
            <w:tcW w:w="3182" w:type="dxa"/>
          </w:tcPr>
          <w:p w:rsidR="00BD3FE1" w:rsidRPr="009B1FE3" w:rsidRDefault="00BD3FE1" w:rsidP="00025EF6">
            <w:pPr>
              <w:jc w:val="center"/>
              <w:rPr>
                <w:rFonts w:asciiTheme="majorHAnsi" w:hAnsiTheme="majorHAnsi" w:cs="Tahoma"/>
                <w:b/>
                <w:color w:val="000000" w:themeColor="text1"/>
                <w:sz w:val="24"/>
                <w:szCs w:val="24"/>
              </w:rPr>
            </w:pPr>
            <w:r w:rsidRPr="009B1FE3">
              <w:rPr>
                <w:rFonts w:asciiTheme="majorHAnsi" w:hAnsiTheme="majorHAnsi" w:cs="Tahoma"/>
                <w:b/>
                <w:color w:val="000000" w:themeColor="text1"/>
                <w:sz w:val="24"/>
                <w:szCs w:val="24"/>
              </w:rPr>
              <w:t>Wartość miesięczna brutto</w:t>
            </w:r>
          </w:p>
        </w:tc>
        <w:tc>
          <w:tcPr>
            <w:tcW w:w="3182" w:type="dxa"/>
          </w:tcPr>
          <w:p w:rsidR="00BD3FE1" w:rsidRPr="009B1FE3" w:rsidRDefault="00BD3FE1" w:rsidP="00025EF6">
            <w:pPr>
              <w:jc w:val="center"/>
              <w:rPr>
                <w:rFonts w:asciiTheme="majorHAnsi" w:hAnsiTheme="majorHAnsi" w:cs="Tahoma"/>
                <w:b/>
                <w:color w:val="000000" w:themeColor="text1"/>
                <w:sz w:val="24"/>
                <w:szCs w:val="24"/>
              </w:rPr>
            </w:pPr>
            <w:r w:rsidRPr="009B1FE3">
              <w:rPr>
                <w:rFonts w:asciiTheme="majorHAnsi" w:hAnsiTheme="majorHAnsi" w:cs="Tahoma"/>
                <w:b/>
                <w:color w:val="000000" w:themeColor="text1"/>
                <w:sz w:val="24"/>
                <w:szCs w:val="24"/>
              </w:rPr>
              <w:t>Potwierdzenie wykonania usługi</w:t>
            </w:r>
          </w:p>
        </w:tc>
      </w:tr>
      <w:tr w:rsidR="00BD3FE1" w:rsidRPr="009B1FE3" w:rsidTr="00025EF6">
        <w:tc>
          <w:tcPr>
            <w:tcW w:w="3182" w:type="dxa"/>
          </w:tcPr>
          <w:p w:rsidR="00BD3FE1" w:rsidRPr="009B1FE3" w:rsidRDefault="00BD3FE1" w:rsidP="00025EF6">
            <w:pPr>
              <w:rPr>
                <w:rFonts w:asciiTheme="majorHAnsi" w:hAnsiTheme="majorHAnsi" w:cs="Tahoma"/>
                <w:b/>
                <w:color w:val="000000" w:themeColor="text1"/>
                <w:sz w:val="24"/>
                <w:szCs w:val="24"/>
              </w:rPr>
            </w:pPr>
            <w:r w:rsidRPr="009B1FE3">
              <w:rPr>
                <w:rFonts w:asciiTheme="majorHAnsi" w:hAnsiTheme="majorHAnsi" w:cs="Tahoma"/>
                <w:b/>
                <w:color w:val="000000" w:themeColor="text1"/>
                <w:sz w:val="24"/>
                <w:szCs w:val="24"/>
              </w:rPr>
              <w:t>Usługi transportu odpadów</w:t>
            </w:r>
          </w:p>
        </w:tc>
        <w:tc>
          <w:tcPr>
            <w:tcW w:w="3182" w:type="dxa"/>
          </w:tcPr>
          <w:p w:rsidR="00BD3FE1" w:rsidRPr="009B1FE3" w:rsidRDefault="00BD3FE1" w:rsidP="00025EF6">
            <w:pPr>
              <w:jc w:val="center"/>
              <w:rPr>
                <w:rFonts w:asciiTheme="majorHAnsi" w:hAnsiTheme="majorHAnsi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82" w:type="dxa"/>
          </w:tcPr>
          <w:p w:rsidR="00BD3FE1" w:rsidRPr="009B1FE3" w:rsidRDefault="00BD3FE1" w:rsidP="00025EF6">
            <w:pPr>
              <w:jc w:val="center"/>
              <w:rPr>
                <w:rFonts w:asciiTheme="majorHAnsi" w:hAnsiTheme="majorHAnsi" w:cs="Tahoma"/>
                <w:b/>
                <w:color w:val="000000" w:themeColor="text1"/>
                <w:sz w:val="24"/>
                <w:szCs w:val="24"/>
              </w:rPr>
            </w:pPr>
          </w:p>
          <w:p w:rsidR="00BD3FE1" w:rsidRPr="009B1FE3" w:rsidRDefault="00BD3FE1" w:rsidP="00025EF6">
            <w:pPr>
              <w:jc w:val="center"/>
              <w:rPr>
                <w:rFonts w:asciiTheme="majorHAnsi" w:hAnsiTheme="majorHAnsi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BD3FE1" w:rsidRPr="009B1FE3" w:rsidTr="00025EF6">
        <w:tc>
          <w:tcPr>
            <w:tcW w:w="3182" w:type="dxa"/>
          </w:tcPr>
          <w:p w:rsidR="00BD3FE1" w:rsidRPr="009B1FE3" w:rsidRDefault="005500F8" w:rsidP="005500F8">
            <w:pPr>
              <w:rPr>
                <w:rFonts w:asciiTheme="majorHAnsi" w:hAnsiTheme="majorHAnsi" w:cs="Tahoma"/>
                <w:b/>
                <w:color w:val="000000" w:themeColor="text1"/>
                <w:sz w:val="24"/>
                <w:szCs w:val="24"/>
              </w:rPr>
            </w:pPr>
            <w:r w:rsidRPr="009B1FE3">
              <w:rPr>
                <w:rFonts w:asciiTheme="majorHAnsi" w:hAnsiTheme="majorHAnsi" w:cs="Tahoma"/>
                <w:b/>
                <w:color w:val="000000" w:themeColor="text1"/>
                <w:sz w:val="24"/>
                <w:szCs w:val="24"/>
              </w:rPr>
              <w:t>S</w:t>
            </w:r>
            <w:r w:rsidR="00BD3FE1" w:rsidRPr="009B1FE3">
              <w:rPr>
                <w:rFonts w:asciiTheme="majorHAnsi" w:hAnsiTheme="majorHAnsi" w:cs="Tahoma"/>
                <w:b/>
                <w:color w:val="000000" w:themeColor="text1"/>
                <w:sz w:val="24"/>
                <w:szCs w:val="24"/>
              </w:rPr>
              <w:t xml:space="preserve">przątanie </w:t>
            </w:r>
            <w:r w:rsidRPr="009B1FE3">
              <w:rPr>
                <w:rFonts w:asciiTheme="majorHAnsi" w:hAnsiTheme="majorHAnsi" w:cs="Tahoma"/>
                <w:b/>
                <w:color w:val="000000" w:themeColor="text1"/>
                <w:sz w:val="24"/>
                <w:szCs w:val="24"/>
              </w:rPr>
              <w:t>i</w:t>
            </w:r>
            <w:r w:rsidR="00BD3FE1" w:rsidRPr="009B1FE3">
              <w:rPr>
                <w:rFonts w:asciiTheme="majorHAnsi" w:hAnsiTheme="majorHAnsi" w:cs="Tahoma"/>
                <w:b/>
                <w:color w:val="000000" w:themeColor="text1"/>
                <w:sz w:val="24"/>
                <w:szCs w:val="24"/>
              </w:rPr>
              <w:t xml:space="preserve"> utrzymanie terenu wokół obiektów Zespołu</w:t>
            </w:r>
          </w:p>
        </w:tc>
        <w:tc>
          <w:tcPr>
            <w:tcW w:w="3182" w:type="dxa"/>
          </w:tcPr>
          <w:p w:rsidR="00BD3FE1" w:rsidRPr="009B1FE3" w:rsidRDefault="00BD3FE1" w:rsidP="00025EF6">
            <w:pPr>
              <w:jc w:val="center"/>
              <w:rPr>
                <w:rFonts w:asciiTheme="majorHAnsi" w:hAnsiTheme="majorHAnsi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82" w:type="dxa"/>
          </w:tcPr>
          <w:p w:rsidR="00BD3FE1" w:rsidRPr="009B1FE3" w:rsidRDefault="00BD3FE1" w:rsidP="00025EF6">
            <w:pPr>
              <w:jc w:val="center"/>
              <w:rPr>
                <w:rFonts w:asciiTheme="majorHAnsi" w:hAnsiTheme="majorHAnsi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BD3FE1" w:rsidRPr="009B1FE3" w:rsidTr="00025EF6">
        <w:tc>
          <w:tcPr>
            <w:tcW w:w="3182" w:type="dxa"/>
          </w:tcPr>
          <w:p w:rsidR="00BD3FE1" w:rsidRPr="009B1FE3" w:rsidRDefault="00BD3FE1" w:rsidP="00025EF6">
            <w:pPr>
              <w:rPr>
                <w:rFonts w:asciiTheme="majorHAnsi" w:hAnsiTheme="majorHAnsi" w:cs="Tahoma"/>
                <w:b/>
                <w:color w:val="000000" w:themeColor="text1"/>
                <w:sz w:val="24"/>
                <w:szCs w:val="24"/>
              </w:rPr>
            </w:pPr>
            <w:r w:rsidRPr="009B1FE3">
              <w:rPr>
                <w:rFonts w:asciiTheme="majorHAnsi" w:hAnsiTheme="majorHAnsi" w:cs="Tahoma"/>
                <w:b/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3182" w:type="dxa"/>
          </w:tcPr>
          <w:p w:rsidR="00BD3FE1" w:rsidRPr="009B1FE3" w:rsidRDefault="00BD3FE1" w:rsidP="00025EF6">
            <w:pPr>
              <w:jc w:val="center"/>
              <w:rPr>
                <w:rFonts w:asciiTheme="majorHAnsi" w:hAnsiTheme="majorHAnsi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82" w:type="dxa"/>
          </w:tcPr>
          <w:p w:rsidR="00BD3FE1" w:rsidRPr="009B1FE3" w:rsidRDefault="00BD3FE1" w:rsidP="00025EF6">
            <w:pPr>
              <w:jc w:val="center"/>
              <w:rPr>
                <w:rFonts w:asciiTheme="majorHAnsi" w:hAnsiTheme="majorHAnsi" w:cs="Tahoma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D3FE1" w:rsidRPr="009B1FE3" w:rsidRDefault="00BD3FE1" w:rsidP="008865FF">
      <w:pPr>
        <w:jc w:val="center"/>
        <w:rPr>
          <w:rFonts w:asciiTheme="majorHAnsi" w:hAnsiTheme="majorHAnsi" w:cs="Tahoma"/>
          <w:color w:val="000000" w:themeColor="text1"/>
        </w:rPr>
      </w:pPr>
    </w:p>
    <w:p w:rsidR="00BD3FE1" w:rsidRPr="008C241D" w:rsidRDefault="00BD3FE1">
      <w:pPr>
        <w:rPr>
          <w:rFonts w:asciiTheme="majorHAnsi" w:hAnsiTheme="majorHAnsi"/>
        </w:rPr>
      </w:pPr>
    </w:p>
    <w:p w:rsidR="00BD3FE1" w:rsidRDefault="00BD3FE1"/>
    <w:p w:rsidR="00BD3FE1" w:rsidRDefault="00BD3FE1"/>
    <w:p w:rsidR="00BD3FE1" w:rsidRDefault="00BD3FE1"/>
    <w:p w:rsidR="00BD3FE1" w:rsidRDefault="00BD3FE1"/>
    <w:p w:rsidR="00BD3FE1" w:rsidRDefault="00BD3FE1"/>
    <w:p w:rsidR="00BD3FE1" w:rsidRDefault="00BD3FE1"/>
    <w:p w:rsidR="00BD3FE1" w:rsidRDefault="00BD3FE1"/>
    <w:p w:rsidR="00BD3FE1" w:rsidRDefault="00BD3FE1"/>
    <w:p w:rsidR="00BD3FE1" w:rsidRDefault="00BD3FE1"/>
    <w:p w:rsidR="00BD3FE1" w:rsidRDefault="00BD3FE1"/>
    <w:p w:rsidR="00BD3FE1" w:rsidRDefault="00BD3FE1"/>
    <w:p w:rsidR="00BD3FE1" w:rsidRDefault="00BD3FE1"/>
    <w:p w:rsidR="00BD3FE1" w:rsidRDefault="00BD3FE1"/>
    <w:p w:rsidR="00BD3FE1" w:rsidRDefault="00BD3FE1"/>
    <w:p w:rsidR="00BD3FE1" w:rsidRDefault="00BD3FE1"/>
    <w:p w:rsidR="00BD3FE1" w:rsidRDefault="00BD3FE1"/>
    <w:p w:rsidR="00BD3FE1" w:rsidRDefault="00BD3FE1"/>
    <w:p w:rsidR="00BD3FE1" w:rsidRDefault="00BD3FE1"/>
    <w:p w:rsidR="00BD3FE1" w:rsidRDefault="00BD3FE1"/>
    <w:p w:rsidR="00BD3FE1" w:rsidRDefault="00BD3FE1"/>
    <w:p w:rsidR="00BD3FE1" w:rsidRDefault="00BD3FE1"/>
    <w:p w:rsidR="00BD3FE1" w:rsidRDefault="00BD3FE1"/>
    <w:p w:rsidR="00BD3FE1" w:rsidRDefault="00BD3FE1"/>
    <w:p w:rsidR="00BD3FE1" w:rsidRDefault="00BD3FE1"/>
    <w:p w:rsidR="00BD3FE1" w:rsidRDefault="00BD3FE1"/>
    <w:p w:rsidR="00BD3FE1" w:rsidRDefault="00BD3FE1"/>
    <w:p w:rsidR="00BD3FE1" w:rsidRDefault="00BD3FE1"/>
    <w:p w:rsidR="00BD3FE1" w:rsidRDefault="00BD3FE1"/>
    <w:p w:rsidR="00BD3FE1" w:rsidRDefault="00BD3FE1"/>
    <w:p w:rsidR="00BD3FE1" w:rsidRDefault="00BD3FE1"/>
    <w:p w:rsidR="008C241D" w:rsidRDefault="008C241D"/>
    <w:p w:rsidR="008C241D" w:rsidRDefault="008C241D"/>
    <w:p w:rsidR="008C241D" w:rsidRDefault="008C241D"/>
    <w:p w:rsidR="00DA0D65" w:rsidRDefault="00DA0D65"/>
    <w:p w:rsidR="00DA0D65" w:rsidRDefault="00DA0D65"/>
    <w:p w:rsidR="00BD3FE1" w:rsidRDefault="00BD3FE1"/>
    <w:p w:rsidR="00BD3FE1" w:rsidRDefault="00BD3FE1"/>
    <w:p w:rsidR="00BD3FE1" w:rsidRDefault="00BD3FE1"/>
    <w:p w:rsidR="00BD3FE1" w:rsidRDefault="00BD3FE1"/>
    <w:p w:rsidR="00BD3FE1" w:rsidRPr="008C241D" w:rsidRDefault="0040676D" w:rsidP="008865FF">
      <w:pPr>
        <w:pStyle w:val="Tekstpodstawowy3"/>
        <w:ind w:left="6372"/>
        <w:rPr>
          <w:rFonts w:asciiTheme="majorHAnsi" w:hAnsiTheme="majorHAnsi" w:cs="Tahoma"/>
          <w:sz w:val="20"/>
          <w:u w:val="single"/>
        </w:rPr>
      </w:pPr>
      <w:r>
        <w:rPr>
          <w:rFonts w:asciiTheme="majorHAnsi" w:hAnsiTheme="majorHAnsi" w:cs="Tahoma"/>
          <w:sz w:val="20"/>
          <w:u w:val="single"/>
        </w:rPr>
        <w:t>Załącznik do umowy n</w:t>
      </w:r>
      <w:r w:rsidR="00BD3FE1" w:rsidRPr="008C241D">
        <w:rPr>
          <w:rFonts w:asciiTheme="majorHAnsi" w:hAnsiTheme="majorHAnsi" w:cs="Tahoma"/>
          <w:sz w:val="20"/>
          <w:u w:val="single"/>
        </w:rPr>
        <w:t xml:space="preserve">r  </w:t>
      </w:r>
      <w:r>
        <w:rPr>
          <w:rFonts w:asciiTheme="majorHAnsi" w:hAnsiTheme="majorHAnsi" w:cs="Tahoma"/>
          <w:sz w:val="20"/>
          <w:u w:val="single"/>
        </w:rPr>
        <w:t>2</w:t>
      </w:r>
    </w:p>
    <w:p w:rsidR="00BD3FE1" w:rsidRPr="008C241D" w:rsidRDefault="00BD3FE1" w:rsidP="008865FF">
      <w:pPr>
        <w:ind w:left="360" w:hanging="360"/>
        <w:jc w:val="center"/>
        <w:rPr>
          <w:rFonts w:asciiTheme="majorHAnsi" w:hAnsiTheme="majorHAnsi" w:cs="Tahoma"/>
          <w:b/>
          <w:bCs/>
        </w:rPr>
      </w:pPr>
    </w:p>
    <w:p w:rsidR="00BD3FE1" w:rsidRPr="008C241D" w:rsidRDefault="00BD3FE1" w:rsidP="008865FF">
      <w:pPr>
        <w:ind w:left="360" w:hanging="360"/>
        <w:jc w:val="center"/>
        <w:rPr>
          <w:rFonts w:asciiTheme="majorHAnsi" w:hAnsiTheme="majorHAnsi" w:cs="Tahoma"/>
          <w:b/>
          <w:bCs/>
        </w:rPr>
      </w:pPr>
    </w:p>
    <w:p w:rsidR="00BD3FE1" w:rsidRPr="008C241D" w:rsidRDefault="00BD3FE1" w:rsidP="008865FF">
      <w:pPr>
        <w:ind w:left="360" w:hanging="360"/>
        <w:jc w:val="center"/>
        <w:rPr>
          <w:rFonts w:asciiTheme="majorHAnsi" w:hAnsiTheme="majorHAnsi" w:cs="Tahoma"/>
          <w:b/>
          <w:bCs/>
        </w:rPr>
      </w:pPr>
    </w:p>
    <w:p w:rsidR="00E80C27" w:rsidRPr="0040676D" w:rsidRDefault="00E80C27" w:rsidP="00E80C27">
      <w:pPr>
        <w:ind w:left="360" w:hanging="360"/>
        <w:jc w:val="center"/>
        <w:rPr>
          <w:rFonts w:asciiTheme="majorHAnsi" w:hAnsiTheme="majorHAnsi"/>
          <w:sz w:val="24"/>
          <w:szCs w:val="24"/>
        </w:rPr>
      </w:pPr>
      <w:r w:rsidRPr="0040676D">
        <w:rPr>
          <w:rFonts w:asciiTheme="majorHAnsi" w:hAnsiTheme="majorHAnsi"/>
          <w:b/>
          <w:bCs/>
          <w:sz w:val="24"/>
          <w:szCs w:val="24"/>
        </w:rPr>
        <w:t xml:space="preserve">Zasady środowiskowe  </w:t>
      </w:r>
    </w:p>
    <w:p w:rsidR="00E80C27" w:rsidRPr="0040676D" w:rsidRDefault="00E80C27" w:rsidP="00E80C27">
      <w:pPr>
        <w:ind w:left="360" w:hanging="360"/>
        <w:rPr>
          <w:rFonts w:asciiTheme="majorHAnsi" w:hAnsiTheme="majorHAnsi"/>
          <w:sz w:val="24"/>
          <w:szCs w:val="24"/>
        </w:rPr>
      </w:pPr>
    </w:p>
    <w:p w:rsidR="00E80C27" w:rsidRPr="0040676D" w:rsidRDefault="00E80C27" w:rsidP="00E80C27">
      <w:pPr>
        <w:jc w:val="both"/>
        <w:rPr>
          <w:rFonts w:asciiTheme="majorHAnsi" w:hAnsiTheme="majorHAnsi"/>
          <w:sz w:val="24"/>
          <w:szCs w:val="24"/>
        </w:rPr>
      </w:pPr>
      <w:r w:rsidRPr="0040676D">
        <w:rPr>
          <w:rFonts w:asciiTheme="majorHAnsi" w:hAnsiTheme="majorHAnsi"/>
          <w:sz w:val="24"/>
          <w:szCs w:val="24"/>
        </w:rPr>
        <w:tab/>
        <w:t xml:space="preserve">Uprzejmie informujemy, że w Zespole Opieki Zdrowotnej w Suchej Beskidzkiej został wdrożony i jest utrzymywany System Zarządzania Środowiskowego zgodnie z normą                 ISO 14 001: 2015 i w związku z tym prosimy: </w:t>
      </w:r>
    </w:p>
    <w:p w:rsidR="00E80C27" w:rsidRPr="0040676D" w:rsidRDefault="00E80C27" w:rsidP="00E80C27">
      <w:pPr>
        <w:jc w:val="both"/>
        <w:rPr>
          <w:rFonts w:asciiTheme="majorHAnsi" w:hAnsiTheme="majorHAnsi"/>
          <w:sz w:val="24"/>
          <w:szCs w:val="24"/>
        </w:rPr>
      </w:pPr>
    </w:p>
    <w:p w:rsidR="00E80C27" w:rsidRPr="0040676D" w:rsidRDefault="00E80C27" w:rsidP="00E80C27">
      <w:pPr>
        <w:widowControl w:val="0"/>
        <w:numPr>
          <w:ilvl w:val="0"/>
          <w:numId w:val="14"/>
        </w:numPr>
        <w:suppressAutoHyphens/>
        <w:rPr>
          <w:rFonts w:asciiTheme="majorHAnsi" w:hAnsiTheme="majorHAnsi"/>
          <w:sz w:val="24"/>
          <w:szCs w:val="24"/>
        </w:rPr>
      </w:pPr>
      <w:r w:rsidRPr="0040676D">
        <w:rPr>
          <w:rFonts w:asciiTheme="majorHAnsi" w:hAnsiTheme="majorHAnsi"/>
          <w:sz w:val="24"/>
          <w:szCs w:val="24"/>
        </w:rPr>
        <w:t>Przestrzegać wymagań prawnych w zakresie podpisanej umowy z Zespołem Opieki Zdrowotnej w Suchej Beskidzkiej</w:t>
      </w:r>
    </w:p>
    <w:p w:rsidR="00E80C27" w:rsidRPr="0040676D" w:rsidRDefault="00E80C27" w:rsidP="00E80C27">
      <w:pPr>
        <w:widowControl w:val="0"/>
        <w:numPr>
          <w:ilvl w:val="0"/>
          <w:numId w:val="14"/>
        </w:numPr>
        <w:suppressAutoHyphens/>
        <w:rPr>
          <w:rFonts w:asciiTheme="majorHAnsi" w:hAnsiTheme="majorHAnsi"/>
          <w:sz w:val="24"/>
          <w:szCs w:val="24"/>
        </w:rPr>
      </w:pPr>
      <w:r w:rsidRPr="0040676D">
        <w:rPr>
          <w:rFonts w:asciiTheme="majorHAnsi" w:hAnsiTheme="majorHAnsi"/>
          <w:sz w:val="24"/>
          <w:szCs w:val="24"/>
        </w:rPr>
        <w:t>Minimalizować zużycie nośników energii i surowców naturalnych podczas realizacji umowy</w:t>
      </w:r>
    </w:p>
    <w:p w:rsidR="00E80C27" w:rsidRPr="0040676D" w:rsidRDefault="00E80C27" w:rsidP="00E80C27">
      <w:pPr>
        <w:widowControl w:val="0"/>
        <w:numPr>
          <w:ilvl w:val="0"/>
          <w:numId w:val="14"/>
        </w:numPr>
        <w:suppressAutoHyphens/>
        <w:rPr>
          <w:rFonts w:asciiTheme="majorHAnsi" w:hAnsiTheme="majorHAnsi"/>
          <w:sz w:val="24"/>
          <w:szCs w:val="24"/>
        </w:rPr>
      </w:pPr>
      <w:r w:rsidRPr="0040676D">
        <w:rPr>
          <w:rFonts w:asciiTheme="majorHAnsi" w:hAnsiTheme="majorHAnsi"/>
          <w:sz w:val="24"/>
          <w:szCs w:val="24"/>
        </w:rPr>
        <w:t>Minimalizować ilość wytwarzanych odpadów</w:t>
      </w:r>
    </w:p>
    <w:p w:rsidR="00E80C27" w:rsidRPr="0040676D" w:rsidRDefault="00E80C27" w:rsidP="00E80C27">
      <w:pPr>
        <w:widowControl w:val="0"/>
        <w:numPr>
          <w:ilvl w:val="0"/>
          <w:numId w:val="14"/>
        </w:numPr>
        <w:suppressAutoHyphens/>
        <w:rPr>
          <w:rFonts w:asciiTheme="majorHAnsi" w:hAnsiTheme="majorHAnsi"/>
          <w:sz w:val="24"/>
          <w:szCs w:val="24"/>
        </w:rPr>
      </w:pPr>
      <w:r w:rsidRPr="0040676D">
        <w:rPr>
          <w:rFonts w:asciiTheme="majorHAnsi" w:hAnsiTheme="majorHAnsi"/>
          <w:sz w:val="24"/>
          <w:szCs w:val="24"/>
        </w:rPr>
        <w:t xml:space="preserve">Segregować odpady i przekazywać je uprawionemu podmiotowi zgodnie z obowiązującymi wymaganiami prawnymi w tym zakresie </w:t>
      </w:r>
    </w:p>
    <w:p w:rsidR="00E80C27" w:rsidRPr="0040676D" w:rsidRDefault="00E80C27" w:rsidP="00E80C27">
      <w:pPr>
        <w:widowControl w:val="0"/>
        <w:numPr>
          <w:ilvl w:val="0"/>
          <w:numId w:val="14"/>
        </w:numPr>
        <w:suppressAutoHyphens/>
        <w:rPr>
          <w:rFonts w:asciiTheme="majorHAnsi" w:hAnsiTheme="majorHAnsi"/>
          <w:sz w:val="24"/>
          <w:szCs w:val="24"/>
        </w:rPr>
      </w:pPr>
      <w:r w:rsidRPr="0040676D">
        <w:rPr>
          <w:rFonts w:asciiTheme="majorHAnsi" w:hAnsiTheme="majorHAnsi"/>
          <w:sz w:val="24"/>
          <w:szCs w:val="24"/>
        </w:rPr>
        <w:t>Umożliwić Inspektorowi Działu Remontowo – Gospodarczego lub Asystentowi Dyrektora</w:t>
      </w:r>
      <w:r w:rsidR="0040676D">
        <w:rPr>
          <w:rFonts w:asciiTheme="majorHAnsi" w:hAnsiTheme="majorHAnsi"/>
          <w:sz w:val="24"/>
          <w:szCs w:val="24"/>
        </w:rPr>
        <w:t xml:space="preserve"> </w:t>
      </w:r>
      <w:r w:rsidRPr="0040676D">
        <w:rPr>
          <w:rFonts w:asciiTheme="majorHAnsi" w:hAnsiTheme="majorHAnsi"/>
          <w:sz w:val="24"/>
          <w:szCs w:val="24"/>
        </w:rPr>
        <w:t xml:space="preserve">d/s </w:t>
      </w:r>
      <w:proofErr w:type="spellStart"/>
      <w:r w:rsidRPr="0040676D">
        <w:rPr>
          <w:rFonts w:asciiTheme="majorHAnsi" w:hAnsiTheme="majorHAnsi"/>
          <w:sz w:val="24"/>
          <w:szCs w:val="24"/>
        </w:rPr>
        <w:t>Techniczno</w:t>
      </w:r>
      <w:proofErr w:type="spellEnd"/>
      <w:r w:rsidRPr="0040676D">
        <w:rPr>
          <w:rFonts w:asciiTheme="majorHAnsi" w:hAnsiTheme="majorHAnsi"/>
          <w:sz w:val="24"/>
          <w:szCs w:val="24"/>
        </w:rPr>
        <w:t xml:space="preserve"> - Eksploatacyjnych przeprowadzenie kontroli co do postępowania na zgodność z przyjętymi zasadami środowiskowymi</w:t>
      </w:r>
    </w:p>
    <w:p w:rsidR="00E80C27" w:rsidRPr="0040676D" w:rsidRDefault="00E80C27" w:rsidP="00E80C27">
      <w:pPr>
        <w:rPr>
          <w:rFonts w:asciiTheme="majorHAnsi" w:hAnsiTheme="majorHAnsi"/>
          <w:sz w:val="24"/>
          <w:szCs w:val="24"/>
        </w:rPr>
      </w:pPr>
    </w:p>
    <w:p w:rsidR="00E80C27" w:rsidRPr="0040676D" w:rsidRDefault="00E80C27" w:rsidP="00E80C27">
      <w:pPr>
        <w:rPr>
          <w:rFonts w:asciiTheme="majorHAnsi" w:hAnsiTheme="majorHAnsi"/>
          <w:sz w:val="24"/>
          <w:szCs w:val="24"/>
        </w:rPr>
      </w:pPr>
      <w:r w:rsidRPr="0040676D">
        <w:rPr>
          <w:rFonts w:asciiTheme="majorHAnsi" w:hAnsiTheme="majorHAnsi"/>
          <w:sz w:val="24"/>
          <w:szCs w:val="24"/>
        </w:rPr>
        <w:tab/>
      </w:r>
      <w:r w:rsidRPr="0040676D">
        <w:rPr>
          <w:rFonts w:asciiTheme="majorHAnsi" w:hAnsiTheme="majorHAnsi"/>
          <w:sz w:val="24"/>
          <w:szCs w:val="24"/>
        </w:rPr>
        <w:tab/>
      </w:r>
      <w:r w:rsidRPr="0040676D">
        <w:rPr>
          <w:rFonts w:asciiTheme="majorHAnsi" w:hAnsiTheme="majorHAnsi"/>
          <w:sz w:val="24"/>
          <w:szCs w:val="24"/>
        </w:rPr>
        <w:tab/>
      </w:r>
      <w:r w:rsidRPr="0040676D">
        <w:rPr>
          <w:rFonts w:asciiTheme="majorHAnsi" w:hAnsiTheme="majorHAnsi"/>
          <w:sz w:val="24"/>
          <w:szCs w:val="24"/>
        </w:rPr>
        <w:tab/>
      </w:r>
    </w:p>
    <w:p w:rsidR="00E80C27" w:rsidRPr="0040676D" w:rsidRDefault="00E80C27" w:rsidP="00E80C27">
      <w:pPr>
        <w:pStyle w:val="Tekstpodstawowy"/>
        <w:jc w:val="both"/>
        <w:rPr>
          <w:rFonts w:asciiTheme="majorHAnsi" w:hAnsiTheme="majorHAnsi"/>
          <w:szCs w:val="24"/>
        </w:rPr>
      </w:pPr>
      <w:r w:rsidRPr="0040676D">
        <w:rPr>
          <w:rFonts w:asciiTheme="majorHAnsi" w:hAnsiTheme="majorHAnsi"/>
          <w:szCs w:val="24"/>
        </w:rPr>
        <w:t>Zabrania się:</w:t>
      </w:r>
    </w:p>
    <w:p w:rsidR="00E80C27" w:rsidRPr="0040676D" w:rsidRDefault="00E80C27" w:rsidP="00E80C27">
      <w:pPr>
        <w:widowControl w:val="0"/>
        <w:numPr>
          <w:ilvl w:val="0"/>
          <w:numId w:val="15"/>
        </w:numPr>
        <w:suppressAutoHyphens/>
        <w:rPr>
          <w:rFonts w:asciiTheme="majorHAnsi" w:hAnsiTheme="majorHAnsi"/>
          <w:sz w:val="24"/>
          <w:szCs w:val="24"/>
        </w:rPr>
      </w:pPr>
      <w:r w:rsidRPr="0040676D">
        <w:rPr>
          <w:rFonts w:asciiTheme="majorHAnsi" w:hAnsiTheme="majorHAnsi"/>
          <w:sz w:val="24"/>
          <w:szCs w:val="24"/>
        </w:rPr>
        <w:t>Wwozić na teren ZOZ jakichkolwiek odpadów</w:t>
      </w:r>
    </w:p>
    <w:p w:rsidR="00E80C27" w:rsidRPr="0040676D" w:rsidRDefault="00E80C27" w:rsidP="00E80C27">
      <w:pPr>
        <w:widowControl w:val="0"/>
        <w:numPr>
          <w:ilvl w:val="0"/>
          <w:numId w:val="15"/>
        </w:numPr>
        <w:suppressAutoHyphens/>
        <w:rPr>
          <w:rFonts w:asciiTheme="majorHAnsi" w:hAnsiTheme="majorHAnsi"/>
          <w:sz w:val="24"/>
          <w:szCs w:val="24"/>
        </w:rPr>
      </w:pPr>
      <w:r w:rsidRPr="0040676D">
        <w:rPr>
          <w:rFonts w:asciiTheme="majorHAnsi" w:hAnsiTheme="majorHAnsi"/>
          <w:sz w:val="24"/>
          <w:szCs w:val="24"/>
        </w:rPr>
        <w:t>Składować substancje lub ich mieszaniny w sposób mogący zanieczyścić: powietrze atmosferyczne, wodę i glebę</w:t>
      </w:r>
    </w:p>
    <w:p w:rsidR="00E80C27" w:rsidRPr="0040676D" w:rsidRDefault="00E80C27" w:rsidP="00E80C27">
      <w:pPr>
        <w:widowControl w:val="0"/>
        <w:numPr>
          <w:ilvl w:val="0"/>
          <w:numId w:val="15"/>
        </w:numPr>
        <w:suppressAutoHyphens/>
        <w:rPr>
          <w:rFonts w:asciiTheme="majorHAnsi" w:hAnsiTheme="majorHAnsi"/>
          <w:sz w:val="24"/>
          <w:szCs w:val="24"/>
        </w:rPr>
      </w:pPr>
      <w:r w:rsidRPr="0040676D">
        <w:rPr>
          <w:rFonts w:asciiTheme="majorHAnsi" w:hAnsiTheme="majorHAnsi"/>
          <w:sz w:val="24"/>
          <w:szCs w:val="24"/>
        </w:rPr>
        <w:t>Myć pojazdy na terenie ZOZ</w:t>
      </w:r>
    </w:p>
    <w:p w:rsidR="00E80C27" w:rsidRPr="0040676D" w:rsidRDefault="00E80C27" w:rsidP="00E80C27">
      <w:pPr>
        <w:widowControl w:val="0"/>
        <w:numPr>
          <w:ilvl w:val="0"/>
          <w:numId w:val="15"/>
        </w:numPr>
        <w:suppressAutoHyphens/>
        <w:rPr>
          <w:rFonts w:asciiTheme="majorHAnsi" w:hAnsiTheme="majorHAnsi"/>
          <w:sz w:val="24"/>
          <w:szCs w:val="24"/>
        </w:rPr>
      </w:pPr>
      <w:r w:rsidRPr="0040676D">
        <w:rPr>
          <w:rFonts w:asciiTheme="majorHAnsi" w:hAnsiTheme="majorHAnsi"/>
          <w:sz w:val="24"/>
          <w:szCs w:val="24"/>
        </w:rPr>
        <w:t>Spalać odpady</w:t>
      </w:r>
    </w:p>
    <w:p w:rsidR="00E80C27" w:rsidRPr="0040676D" w:rsidRDefault="00E80C27" w:rsidP="00E80C27">
      <w:pPr>
        <w:widowControl w:val="0"/>
        <w:numPr>
          <w:ilvl w:val="0"/>
          <w:numId w:val="15"/>
        </w:numPr>
        <w:suppressAutoHyphens/>
        <w:rPr>
          <w:rFonts w:asciiTheme="majorHAnsi" w:hAnsiTheme="majorHAnsi"/>
          <w:sz w:val="24"/>
          <w:szCs w:val="24"/>
        </w:rPr>
      </w:pPr>
      <w:r w:rsidRPr="0040676D">
        <w:rPr>
          <w:rFonts w:asciiTheme="majorHAnsi" w:hAnsiTheme="majorHAnsi"/>
          <w:sz w:val="24"/>
          <w:szCs w:val="24"/>
        </w:rPr>
        <w:t>Wylewać substancje lub ich mieszaniny do gleby lub kanalizacji deszczowej.</w:t>
      </w:r>
    </w:p>
    <w:p w:rsidR="00E80C27" w:rsidRPr="0040676D" w:rsidRDefault="00E80C27" w:rsidP="00E80C27">
      <w:pPr>
        <w:rPr>
          <w:rFonts w:asciiTheme="majorHAnsi" w:hAnsiTheme="majorHAnsi"/>
          <w:sz w:val="24"/>
          <w:szCs w:val="24"/>
        </w:rPr>
      </w:pPr>
    </w:p>
    <w:p w:rsidR="00E80C27" w:rsidRPr="0040676D" w:rsidRDefault="00E80C27" w:rsidP="00E80C27">
      <w:pPr>
        <w:rPr>
          <w:rFonts w:asciiTheme="majorHAnsi" w:hAnsiTheme="majorHAnsi"/>
          <w:sz w:val="24"/>
          <w:szCs w:val="24"/>
        </w:rPr>
      </w:pPr>
      <w:r w:rsidRPr="0040676D">
        <w:rPr>
          <w:rFonts w:asciiTheme="majorHAnsi" w:hAnsiTheme="majorHAnsi"/>
          <w:sz w:val="24"/>
          <w:szCs w:val="24"/>
        </w:rPr>
        <w:t xml:space="preserve"> </w:t>
      </w:r>
    </w:p>
    <w:p w:rsidR="00E80C27" w:rsidRPr="0040676D" w:rsidRDefault="00E80C27" w:rsidP="00E80C27">
      <w:pPr>
        <w:rPr>
          <w:rFonts w:asciiTheme="majorHAnsi" w:hAnsiTheme="majorHAnsi"/>
          <w:sz w:val="24"/>
          <w:szCs w:val="24"/>
        </w:rPr>
      </w:pPr>
    </w:p>
    <w:p w:rsidR="00E80C27" w:rsidRPr="0040676D" w:rsidRDefault="00E80C27" w:rsidP="00E80C27">
      <w:pPr>
        <w:rPr>
          <w:rFonts w:asciiTheme="majorHAnsi" w:hAnsiTheme="majorHAnsi"/>
          <w:sz w:val="24"/>
          <w:szCs w:val="24"/>
        </w:rPr>
      </w:pPr>
      <w:r w:rsidRPr="0040676D">
        <w:rPr>
          <w:rFonts w:asciiTheme="majorHAnsi" w:hAnsiTheme="majorHAnsi"/>
          <w:sz w:val="24"/>
          <w:szCs w:val="24"/>
        </w:rPr>
        <w:t xml:space="preserve"> </w:t>
      </w:r>
      <w:r w:rsidRPr="0040676D">
        <w:rPr>
          <w:rFonts w:asciiTheme="majorHAnsi" w:hAnsiTheme="majorHAnsi"/>
          <w:sz w:val="24"/>
          <w:szCs w:val="24"/>
        </w:rPr>
        <w:tab/>
        <w:t xml:space="preserve">W sytuacjach wątpliwych należy zwracać się do Pełnomocnika ds. Zintegrowanego Systemu Zarządzania Jakością i Środowiskiem (I piętro, pokój nr 120). </w:t>
      </w:r>
    </w:p>
    <w:p w:rsidR="00E80C27" w:rsidRPr="0040676D" w:rsidRDefault="00E80C27" w:rsidP="00E80C27">
      <w:pPr>
        <w:rPr>
          <w:rFonts w:asciiTheme="majorHAnsi" w:hAnsiTheme="majorHAnsi"/>
          <w:sz w:val="24"/>
          <w:szCs w:val="24"/>
        </w:rPr>
      </w:pPr>
    </w:p>
    <w:p w:rsidR="00E80C27" w:rsidRPr="0040676D" w:rsidRDefault="00E80C27" w:rsidP="00E80C27">
      <w:pPr>
        <w:rPr>
          <w:rFonts w:asciiTheme="majorHAnsi" w:hAnsiTheme="majorHAnsi"/>
          <w:sz w:val="24"/>
          <w:szCs w:val="24"/>
        </w:rPr>
      </w:pPr>
    </w:p>
    <w:p w:rsidR="00E80C27" w:rsidRPr="0040676D" w:rsidRDefault="00E80C27" w:rsidP="00E80C27">
      <w:pPr>
        <w:rPr>
          <w:rFonts w:asciiTheme="majorHAnsi" w:hAnsiTheme="majorHAnsi"/>
          <w:sz w:val="24"/>
          <w:szCs w:val="24"/>
        </w:rPr>
      </w:pPr>
    </w:p>
    <w:p w:rsidR="00E80C27" w:rsidRPr="0040676D" w:rsidRDefault="00E80C27" w:rsidP="00E80C27">
      <w:pPr>
        <w:rPr>
          <w:rFonts w:asciiTheme="majorHAnsi" w:hAnsiTheme="majorHAnsi"/>
          <w:sz w:val="24"/>
          <w:szCs w:val="24"/>
        </w:rPr>
      </w:pPr>
    </w:p>
    <w:p w:rsidR="00E80C27" w:rsidRPr="0040676D" w:rsidRDefault="00E80C27" w:rsidP="00E80C27">
      <w:pPr>
        <w:rPr>
          <w:rFonts w:asciiTheme="majorHAnsi" w:hAnsiTheme="majorHAnsi"/>
          <w:sz w:val="24"/>
          <w:szCs w:val="24"/>
        </w:rPr>
      </w:pPr>
    </w:p>
    <w:p w:rsidR="00E80C27" w:rsidRPr="0040676D" w:rsidRDefault="00E80C27" w:rsidP="00E80C27">
      <w:pPr>
        <w:pStyle w:val="Tekstpodstawowy"/>
        <w:jc w:val="both"/>
        <w:rPr>
          <w:rFonts w:asciiTheme="majorHAnsi" w:hAnsiTheme="majorHAnsi"/>
          <w:szCs w:val="24"/>
        </w:rPr>
      </w:pPr>
      <w:r w:rsidRPr="0040676D">
        <w:rPr>
          <w:rFonts w:asciiTheme="majorHAnsi" w:hAnsiTheme="majorHAnsi"/>
          <w:szCs w:val="24"/>
        </w:rPr>
        <w:t xml:space="preserve">              Przedstawiciel Firmy     </w:t>
      </w:r>
      <w:r w:rsidRPr="0040676D">
        <w:rPr>
          <w:rFonts w:asciiTheme="majorHAnsi" w:hAnsiTheme="majorHAnsi"/>
          <w:szCs w:val="24"/>
        </w:rPr>
        <w:tab/>
      </w:r>
      <w:r w:rsidRPr="0040676D">
        <w:rPr>
          <w:rFonts w:asciiTheme="majorHAnsi" w:hAnsiTheme="majorHAnsi"/>
          <w:szCs w:val="24"/>
        </w:rPr>
        <w:tab/>
      </w:r>
      <w:r w:rsidRPr="0040676D">
        <w:rPr>
          <w:rFonts w:asciiTheme="majorHAnsi" w:hAnsiTheme="majorHAnsi"/>
          <w:szCs w:val="24"/>
        </w:rPr>
        <w:tab/>
        <w:t xml:space="preserve">     Przedstawiciel ZOZ Sucha Beskidzka</w:t>
      </w:r>
    </w:p>
    <w:p w:rsidR="00E80C27" w:rsidRPr="00BC3A80" w:rsidRDefault="00E80C27" w:rsidP="00E80C27">
      <w:pPr>
        <w:pStyle w:val="Tekstpodstawowy"/>
        <w:jc w:val="both"/>
        <w:rPr>
          <w:rFonts w:ascii="Cambria" w:hAnsi="Cambria"/>
        </w:rPr>
      </w:pPr>
    </w:p>
    <w:p w:rsidR="00E80C27" w:rsidRPr="00BC3A80" w:rsidRDefault="00E80C27" w:rsidP="00E80C27">
      <w:pPr>
        <w:pStyle w:val="Tekstpodstawowy"/>
        <w:jc w:val="both"/>
        <w:rPr>
          <w:rFonts w:ascii="Cambria" w:hAnsi="Cambria"/>
        </w:rPr>
      </w:pPr>
    </w:p>
    <w:p w:rsidR="00E80C27" w:rsidRPr="00BC3A80" w:rsidRDefault="00E80C27" w:rsidP="00E80C27">
      <w:pPr>
        <w:pStyle w:val="Tekstpodstawowy"/>
        <w:jc w:val="both"/>
        <w:rPr>
          <w:rFonts w:ascii="Cambria" w:hAnsi="Cambria"/>
        </w:rPr>
      </w:pPr>
      <w:r w:rsidRPr="00BC3A80">
        <w:rPr>
          <w:rFonts w:ascii="Cambria" w:hAnsi="Cambria"/>
        </w:rPr>
        <w:tab/>
        <w:t>………………………….</w:t>
      </w:r>
      <w:r w:rsidRPr="00BC3A80">
        <w:rPr>
          <w:rFonts w:ascii="Cambria" w:hAnsi="Cambria"/>
        </w:rPr>
        <w:tab/>
        <w:t xml:space="preserve">                            </w:t>
      </w:r>
      <w:r w:rsidRPr="00BC3A80">
        <w:rPr>
          <w:rFonts w:ascii="Cambria" w:hAnsi="Cambria"/>
        </w:rPr>
        <w:tab/>
        <w:t>………………………….</w:t>
      </w:r>
    </w:p>
    <w:p w:rsidR="00BD3FE1" w:rsidRPr="008C241D" w:rsidRDefault="00BD3FE1">
      <w:pPr>
        <w:rPr>
          <w:rFonts w:asciiTheme="majorHAnsi" w:hAnsiTheme="majorHAnsi"/>
        </w:rPr>
      </w:pPr>
    </w:p>
    <w:sectPr w:rsidR="00BD3FE1" w:rsidRPr="008C241D" w:rsidSect="00552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2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sz w:val="24"/>
      </w:rPr>
    </w:lvl>
  </w:abstractNum>
  <w:abstractNum w:abstractNumId="3" w15:restartNumberingAfterBreak="0">
    <w:nsid w:val="02B639BF"/>
    <w:multiLevelType w:val="hybridMultilevel"/>
    <w:tmpl w:val="32DA528C"/>
    <w:lvl w:ilvl="0" w:tplc="4F447AC6">
      <w:start w:val="10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C070D98"/>
    <w:multiLevelType w:val="hybridMultilevel"/>
    <w:tmpl w:val="55CA93A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1314A0B"/>
    <w:multiLevelType w:val="hybridMultilevel"/>
    <w:tmpl w:val="B6EACCA0"/>
    <w:lvl w:ilvl="0" w:tplc="D1E4CA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166C6"/>
    <w:multiLevelType w:val="multilevel"/>
    <w:tmpl w:val="8ACAE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36723D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A382C90"/>
    <w:multiLevelType w:val="hybridMultilevel"/>
    <w:tmpl w:val="9D1A8274"/>
    <w:lvl w:ilvl="0" w:tplc="34ECBF1E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abstractNum w:abstractNumId="9" w15:restartNumberingAfterBreak="0">
    <w:nsid w:val="3F072149"/>
    <w:multiLevelType w:val="hybridMultilevel"/>
    <w:tmpl w:val="56C400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C3512"/>
    <w:multiLevelType w:val="singleLevel"/>
    <w:tmpl w:val="3E861D46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C4A58EF"/>
    <w:multiLevelType w:val="singleLevel"/>
    <w:tmpl w:val="234200B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1FB70C2"/>
    <w:multiLevelType w:val="multilevel"/>
    <w:tmpl w:val="3EE2E5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5162796"/>
    <w:multiLevelType w:val="hybridMultilevel"/>
    <w:tmpl w:val="CDACDF06"/>
    <w:lvl w:ilvl="0" w:tplc="007AC83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8DA0DE7"/>
    <w:multiLevelType w:val="multilevel"/>
    <w:tmpl w:val="031ECD7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4"/>
  </w:num>
  <w:num w:numId="5">
    <w:abstractNumId w:val="9"/>
  </w:num>
  <w:num w:numId="6">
    <w:abstractNumId w:val="7"/>
  </w:num>
  <w:num w:numId="7">
    <w:abstractNumId w:val="14"/>
  </w:num>
  <w:num w:numId="8">
    <w:abstractNumId w:val="11"/>
  </w:num>
  <w:num w:numId="9">
    <w:abstractNumId w:val="5"/>
  </w:num>
  <w:num w:numId="10">
    <w:abstractNumId w:val="8"/>
  </w:num>
  <w:num w:numId="11">
    <w:abstractNumId w:val="13"/>
  </w:num>
  <w:num w:numId="12">
    <w:abstractNumId w:val="2"/>
  </w:num>
  <w:num w:numId="13">
    <w:abstractNumId w:val="3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FB4"/>
    <w:rsid w:val="00025EF6"/>
    <w:rsid w:val="0002666F"/>
    <w:rsid w:val="000C0034"/>
    <w:rsid w:val="00140FB4"/>
    <w:rsid w:val="00174987"/>
    <w:rsid w:val="001C02D1"/>
    <w:rsid w:val="001D50C6"/>
    <w:rsid w:val="001E3A4C"/>
    <w:rsid w:val="001E7924"/>
    <w:rsid w:val="00204572"/>
    <w:rsid w:val="00205B56"/>
    <w:rsid w:val="00236D64"/>
    <w:rsid w:val="00265B91"/>
    <w:rsid w:val="00296B6D"/>
    <w:rsid w:val="003051A1"/>
    <w:rsid w:val="00357053"/>
    <w:rsid w:val="0036022D"/>
    <w:rsid w:val="003A3A9B"/>
    <w:rsid w:val="003F2166"/>
    <w:rsid w:val="0040676D"/>
    <w:rsid w:val="0041790E"/>
    <w:rsid w:val="00456327"/>
    <w:rsid w:val="00473D39"/>
    <w:rsid w:val="004B0199"/>
    <w:rsid w:val="004E0B79"/>
    <w:rsid w:val="005123E6"/>
    <w:rsid w:val="005500F8"/>
    <w:rsid w:val="00552C1B"/>
    <w:rsid w:val="00601164"/>
    <w:rsid w:val="0064663B"/>
    <w:rsid w:val="0072049A"/>
    <w:rsid w:val="008865FF"/>
    <w:rsid w:val="008C241D"/>
    <w:rsid w:val="008C7600"/>
    <w:rsid w:val="00940B32"/>
    <w:rsid w:val="00990AED"/>
    <w:rsid w:val="009B1FE3"/>
    <w:rsid w:val="009E4171"/>
    <w:rsid w:val="00A027DF"/>
    <w:rsid w:val="00A56C17"/>
    <w:rsid w:val="00AE42D3"/>
    <w:rsid w:val="00B55B0E"/>
    <w:rsid w:val="00BD3FE1"/>
    <w:rsid w:val="00C23DB9"/>
    <w:rsid w:val="00C52C56"/>
    <w:rsid w:val="00C569D2"/>
    <w:rsid w:val="00CC517B"/>
    <w:rsid w:val="00CE771B"/>
    <w:rsid w:val="00D26344"/>
    <w:rsid w:val="00D83D91"/>
    <w:rsid w:val="00D83E95"/>
    <w:rsid w:val="00DA0D65"/>
    <w:rsid w:val="00DC58BE"/>
    <w:rsid w:val="00E41FAC"/>
    <w:rsid w:val="00E602E3"/>
    <w:rsid w:val="00E67D78"/>
    <w:rsid w:val="00E755B2"/>
    <w:rsid w:val="00E80C27"/>
    <w:rsid w:val="00E90D8B"/>
    <w:rsid w:val="00EA2199"/>
    <w:rsid w:val="00EC730D"/>
    <w:rsid w:val="00EF024C"/>
    <w:rsid w:val="00EF35A2"/>
    <w:rsid w:val="00F0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B73160-D4EC-45AA-8B27-588BC8FC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FB4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40FB4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40FB4"/>
    <w:rPr>
      <w:rFonts w:cs="Times New Roman"/>
      <w:snapToGrid w:val="0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140FB4"/>
    <w:pPr>
      <w:jc w:val="both"/>
    </w:pPr>
    <w:rPr>
      <w:rFonts w:ascii="Arial" w:hAnsi="Arial"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40FB4"/>
    <w:rPr>
      <w:rFonts w:ascii="Arial" w:hAnsi="Arial" w:cs="Times New Roman"/>
      <w:sz w:val="28"/>
    </w:rPr>
  </w:style>
  <w:style w:type="paragraph" w:styleId="Stopka">
    <w:name w:val="footer"/>
    <w:basedOn w:val="Normalny"/>
    <w:link w:val="StopkaZnak"/>
    <w:uiPriority w:val="99"/>
    <w:rsid w:val="00140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40FB4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140FB4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40FB4"/>
    <w:rPr>
      <w:rFonts w:cs="Times New Roman"/>
      <w:sz w:val="28"/>
    </w:rPr>
  </w:style>
  <w:style w:type="paragraph" w:styleId="Lista">
    <w:name w:val="List"/>
    <w:basedOn w:val="Normalny"/>
    <w:uiPriority w:val="99"/>
    <w:rsid w:val="00140FB4"/>
    <w:pPr>
      <w:ind w:left="283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140F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40FB4"/>
    <w:rPr>
      <w:rFonts w:cs="Times New Roman"/>
    </w:rPr>
  </w:style>
  <w:style w:type="paragraph" w:styleId="Akapitzlist">
    <w:name w:val="List Paragraph"/>
    <w:basedOn w:val="Normalny"/>
    <w:uiPriority w:val="99"/>
    <w:qFormat/>
    <w:rsid w:val="00C23DB9"/>
    <w:pPr>
      <w:ind w:left="720"/>
      <w:contextualSpacing/>
    </w:pPr>
  </w:style>
  <w:style w:type="table" w:styleId="Tabela-Siatka">
    <w:name w:val="Table Grid"/>
    <w:basedOn w:val="Standardowy"/>
    <w:uiPriority w:val="99"/>
    <w:rsid w:val="008865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56C17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B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9E09E-5DEE-4C0B-861D-6D4549A0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3419</Words>
  <Characters>20519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ZOZ ZOZ</cp:lastModifiedBy>
  <cp:revision>24</cp:revision>
  <cp:lastPrinted>2020-02-06T12:40:00Z</cp:lastPrinted>
  <dcterms:created xsi:type="dcterms:W3CDTF">2017-12-19T11:11:00Z</dcterms:created>
  <dcterms:modified xsi:type="dcterms:W3CDTF">2020-02-06T12:47:00Z</dcterms:modified>
</cp:coreProperties>
</file>